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A6B1" w14:textId="3063A68F" w:rsidR="0090676A" w:rsidRPr="00F712EA" w:rsidRDefault="0090676A" w:rsidP="0090676A">
      <w:pPr>
        <w:jc w:val="center"/>
        <w:rPr>
          <w:rFonts w:ascii="Times New Roman" w:hAnsi="Times New Roman" w:cs="Times New Roman"/>
          <w:color w:val="000000" w:themeColor="text1"/>
          <w:sz w:val="32"/>
        </w:rPr>
      </w:pPr>
      <w:r w:rsidRPr="00F712EA">
        <w:rPr>
          <w:rFonts w:ascii="Times New Roman" w:hAnsi="Times New Roman" w:cs="Times New Roman"/>
          <w:color w:val="000000" w:themeColor="text1"/>
          <w:sz w:val="32"/>
        </w:rPr>
        <w:t>Alyssa Marie Ramírez Stege</w:t>
      </w:r>
    </w:p>
    <w:p w14:paraId="79F99197" w14:textId="3AE1A1B1" w:rsidR="00CE71DE" w:rsidRPr="00F712EA" w:rsidRDefault="00CE71DE" w:rsidP="0090676A">
      <w:pPr>
        <w:jc w:val="center"/>
        <w:rPr>
          <w:rFonts w:ascii="Times New Roman" w:hAnsi="Times New Roman" w:cs="Times New Roman"/>
          <w:color w:val="000000" w:themeColor="text1"/>
        </w:rPr>
      </w:pPr>
      <w:r w:rsidRPr="00F712EA">
        <w:rPr>
          <w:rFonts w:ascii="Times New Roman" w:hAnsi="Times New Roman" w:cs="Times New Roman"/>
          <w:color w:val="000000" w:themeColor="text1"/>
        </w:rPr>
        <w:t>(Pronouns: she/her/</w:t>
      </w:r>
      <w:proofErr w:type="spellStart"/>
      <w:r w:rsidRPr="00F712EA">
        <w:rPr>
          <w:rFonts w:ascii="Times New Roman" w:hAnsi="Times New Roman" w:cs="Times New Roman"/>
          <w:color w:val="000000" w:themeColor="text1"/>
        </w:rPr>
        <w:t>ella</w:t>
      </w:r>
      <w:proofErr w:type="spellEnd"/>
      <w:r w:rsidRPr="00F712EA">
        <w:rPr>
          <w:rFonts w:ascii="Times New Roman" w:hAnsi="Times New Roman" w:cs="Times New Roman"/>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377"/>
      </w:tblGrid>
      <w:tr w:rsidR="003366D5" w:rsidRPr="00F712EA" w14:paraId="5A9BF10B" w14:textId="77777777" w:rsidTr="0090676A">
        <w:trPr>
          <w:trHeight w:val="101"/>
        </w:trPr>
        <w:tc>
          <w:tcPr>
            <w:tcW w:w="5508" w:type="dxa"/>
          </w:tcPr>
          <w:p w14:paraId="2679C2BF" w14:textId="4245DB4B" w:rsidR="0090676A" w:rsidRPr="00F712EA" w:rsidRDefault="003366D5" w:rsidP="0090676A">
            <w:pPr>
              <w:rPr>
                <w:rFonts w:ascii="Times New Roman" w:hAnsi="Times New Roman" w:cs="Times New Roman"/>
                <w:b/>
                <w:color w:val="000000" w:themeColor="text1"/>
                <w:szCs w:val="26"/>
              </w:rPr>
            </w:pPr>
            <w:r w:rsidRPr="00F712EA">
              <w:rPr>
                <w:rFonts w:ascii="Times New Roman" w:hAnsi="Times New Roman" w:cs="Times New Roman"/>
                <w:b/>
                <w:color w:val="000000" w:themeColor="text1"/>
                <w:szCs w:val="26"/>
              </w:rPr>
              <w:t>ramirezstege</w:t>
            </w:r>
            <w:r w:rsidR="00AC210D" w:rsidRPr="00F712EA">
              <w:rPr>
                <w:rFonts w:ascii="Times New Roman" w:hAnsi="Times New Roman" w:cs="Times New Roman"/>
                <w:b/>
                <w:color w:val="000000" w:themeColor="text1"/>
                <w:szCs w:val="26"/>
              </w:rPr>
              <w:t>@</w:t>
            </w:r>
            <w:r w:rsidRPr="00F712EA">
              <w:rPr>
                <w:rFonts w:ascii="Times New Roman" w:hAnsi="Times New Roman" w:cs="Times New Roman"/>
                <w:b/>
                <w:color w:val="000000" w:themeColor="text1"/>
                <w:szCs w:val="26"/>
              </w:rPr>
              <w:t>wisc.</w:t>
            </w:r>
            <w:r w:rsidR="00AC210D" w:rsidRPr="00F712EA">
              <w:rPr>
                <w:rFonts w:ascii="Times New Roman" w:hAnsi="Times New Roman" w:cs="Times New Roman"/>
                <w:b/>
                <w:color w:val="000000" w:themeColor="text1"/>
                <w:szCs w:val="26"/>
              </w:rPr>
              <w:t>edu</w:t>
            </w:r>
          </w:p>
          <w:p w14:paraId="2830E956" w14:textId="77777777" w:rsidR="0090676A" w:rsidRPr="00F712EA" w:rsidRDefault="0090676A" w:rsidP="0090676A">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Contact number: 608-515-3732</w:t>
            </w:r>
          </w:p>
        </w:tc>
        <w:tc>
          <w:tcPr>
            <w:tcW w:w="5508" w:type="dxa"/>
          </w:tcPr>
          <w:p w14:paraId="2CFDE3B4" w14:textId="77777777" w:rsidR="0090676A" w:rsidRPr="00F712EA" w:rsidRDefault="003366D5" w:rsidP="0090676A">
            <w:pPr>
              <w:jc w:val="right"/>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335 Education Building, 1000 Bascom Mall</w:t>
            </w:r>
          </w:p>
          <w:p w14:paraId="45CCBDD8" w14:textId="05730AD9" w:rsidR="003366D5" w:rsidRPr="00F712EA" w:rsidRDefault="003366D5" w:rsidP="0090676A">
            <w:pPr>
              <w:jc w:val="right"/>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Madison, WI  53706-1326</w:t>
            </w:r>
          </w:p>
        </w:tc>
      </w:tr>
    </w:tbl>
    <w:p w14:paraId="561A57A2" w14:textId="7A12E95B" w:rsidR="007107D8" w:rsidRPr="00F712EA" w:rsidRDefault="0090676A" w:rsidP="0090676A">
      <w:pPr>
        <w:rPr>
          <w:rFonts w:ascii="Times New Roman" w:hAnsi="Times New Roman" w:cs="Times New Roman"/>
          <w:color w:val="000000" w:themeColor="text1"/>
          <w:sz w:val="22"/>
        </w:rPr>
      </w:pPr>
      <w:r w:rsidRPr="00F712EA">
        <w:rPr>
          <w:rFonts w:ascii="Times New Roman" w:hAnsi="Times New Roman" w:cs="Times New Roman"/>
          <w:noProof/>
          <w:color w:val="000000" w:themeColor="text1"/>
          <w:sz w:val="22"/>
        </w:rPr>
        <mc:AlternateContent>
          <mc:Choice Requires="wps">
            <w:drawing>
              <wp:anchor distT="0" distB="0" distL="114300" distR="114300" simplePos="0" relativeHeight="251659264" behindDoc="0" locked="0" layoutInCell="1" allowOverlap="1" wp14:anchorId="2A43A3F1" wp14:editId="7FF524B8">
                <wp:simplePos x="0" y="0"/>
                <wp:positionH relativeFrom="column">
                  <wp:posOffset>-114300</wp:posOffset>
                </wp:positionH>
                <wp:positionV relativeFrom="paragraph">
                  <wp:posOffset>83820</wp:posOffset>
                </wp:positionV>
                <wp:extent cx="7200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720090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9DC9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6pt" to="558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" strokecolor="black [3213]" strokeweight="1.5pt"/>
            </w:pict>
          </mc:Fallback>
        </mc:AlternateContent>
      </w:r>
    </w:p>
    <w:p w14:paraId="2364A2AE" w14:textId="521D4093" w:rsidR="0090676A" w:rsidRPr="00F712EA" w:rsidRDefault="0090676A" w:rsidP="0090676A">
      <w:pPr>
        <w:rPr>
          <w:rFonts w:ascii="Times New Roman" w:hAnsi="Times New Roman" w:cs="Times New Roman"/>
          <w:color w:val="000000" w:themeColor="text1"/>
          <w:sz w:val="22"/>
        </w:rPr>
      </w:pPr>
      <w:r w:rsidRPr="00F712EA">
        <w:rPr>
          <w:rFonts w:ascii="Times New Roman" w:hAnsi="Times New Roman" w:cs="Times New Roman"/>
          <w:b/>
          <w:color w:val="000000" w:themeColor="text1"/>
          <w:sz w:val="28"/>
        </w:rPr>
        <w:t xml:space="preserve">Educational Experience </w:t>
      </w:r>
    </w:p>
    <w:p w14:paraId="66C1A9AD" w14:textId="77777777" w:rsidR="0090676A" w:rsidRPr="00F712EA" w:rsidRDefault="0090676A" w:rsidP="0090676A">
      <w:pPr>
        <w:rPr>
          <w:rFonts w:ascii="Times New Roman" w:hAnsi="Times New Roman" w:cs="Times New Roman"/>
          <w:color w:val="000000" w:themeColor="text1"/>
          <w:sz w:val="10"/>
          <w:szCs w:val="10"/>
        </w:rPr>
      </w:pP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486"/>
      </w:tblGrid>
      <w:tr w:rsidR="003366D5" w:rsidRPr="00F712EA" w14:paraId="082E54B8" w14:textId="77777777" w:rsidTr="00970F54">
        <w:trPr>
          <w:trHeight w:val="1108"/>
        </w:trPr>
        <w:tc>
          <w:tcPr>
            <w:tcW w:w="1710" w:type="dxa"/>
          </w:tcPr>
          <w:p w14:paraId="2E974217" w14:textId="6F0C5DD7" w:rsidR="00CC6DD7" w:rsidRPr="00F712EA" w:rsidRDefault="00CC6DD7" w:rsidP="0090676A">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2014-</w:t>
            </w:r>
            <w:r w:rsidR="00A66999" w:rsidRPr="00F712EA">
              <w:rPr>
                <w:rFonts w:ascii="Times New Roman" w:hAnsi="Times New Roman" w:cs="Times New Roman"/>
                <w:color w:val="000000" w:themeColor="text1"/>
                <w:sz w:val="22"/>
              </w:rPr>
              <w:t>SPRING 2019</w:t>
            </w:r>
            <w:r w:rsidRPr="00F712EA">
              <w:rPr>
                <w:rFonts w:ascii="Times New Roman" w:hAnsi="Times New Roman" w:cs="Times New Roman"/>
                <w:color w:val="000000" w:themeColor="text1"/>
                <w:sz w:val="22"/>
              </w:rPr>
              <w:t xml:space="preserve"> </w:t>
            </w:r>
          </w:p>
        </w:tc>
        <w:tc>
          <w:tcPr>
            <w:tcW w:w="9486" w:type="dxa"/>
          </w:tcPr>
          <w:p w14:paraId="153C9755" w14:textId="23019588" w:rsidR="00970F54" w:rsidRPr="00F712EA" w:rsidRDefault="00970F54" w:rsidP="0090676A">
            <w:pPr>
              <w:rPr>
                <w:rFonts w:ascii="Times New Roman" w:hAnsi="Times New Roman" w:cs="Times New Roman"/>
                <w:color w:val="000000" w:themeColor="text1"/>
              </w:rPr>
            </w:pPr>
            <w:r w:rsidRPr="00F712EA">
              <w:rPr>
                <w:rFonts w:ascii="Times New Roman" w:hAnsi="Times New Roman" w:cs="Times New Roman"/>
                <w:b/>
                <w:color w:val="000000" w:themeColor="text1"/>
              </w:rPr>
              <w:t xml:space="preserve">Doctor of Philosophy </w:t>
            </w:r>
          </w:p>
          <w:p w14:paraId="5A54775E" w14:textId="7769144C" w:rsidR="00CC6DD7" w:rsidRPr="00F712EA" w:rsidRDefault="00CC6DD7" w:rsidP="0090676A">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University of Wisconsin-Madison </w:t>
            </w:r>
          </w:p>
          <w:p w14:paraId="140F8134" w14:textId="5D679611" w:rsidR="00CC6DD7" w:rsidRPr="00F712EA" w:rsidRDefault="00970F54" w:rsidP="00EA088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APA Accredited Counseling Psychology Program </w:t>
            </w:r>
          </w:p>
          <w:p w14:paraId="757442A9" w14:textId="5682F3E1" w:rsidR="00CC6DD7" w:rsidRPr="00F712EA" w:rsidRDefault="00A66999" w:rsidP="00EA088F">
            <w:pPr>
              <w:rPr>
                <w:rFonts w:ascii="Times New Roman" w:hAnsi="Times New Roman" w:cs="Times New Roman"/>
                <w:b/>
                <w:color w:val="000000" w:themeColor="text1"/>
                <w:sz w:val="22"/>
                <w:szCs w:val="22"/>
              </w:rPr>
            </w:pPr>
            <w:r w:rsidRPr="00F712EA">
              <w:rPr>
                <w:rFonts w:ascii="Times New Roman" w:hAnsi="Times New Roman" w:cs="Times New Roman"/>
                <w:b/>
                <w:color w:val="000000" w:themeColor="text1"/>
                <w:sz w:val="22"/>
                <w:szCs w:val="22"/>
              </w:rPr>
              <w:t>Dissertation</w:t>
            </w:r>
            <w:r w:rsidR="00CC6DD7" w:rsidRPr="00F712EA">
              <w:rPr>
                <w:rFonts w:ascii="Times New Roman" w:hAnsi="Times New Roman" w:cs="Times New Roman"/>
                <w:b/>
                <w:color w:val="000000" w:themeColor="text1"/>
                <w:sz w:val="22"/>
                <w:szCs w:val="22"/>
              </w:rPr>
              <w:t xml:space="preserve"> </w:t>
            </w:r>
            <w:r w:rsidR="00970F54" w:rsidRPr="00F712EA">
              <w:rPr>
                <w:rFonts w:ascii="Times New Roman" w:hAnsi="Times New Roman" w:cs="Times New Roman"/>
                <w:b/>
                <w:color w:val="000000" w:themeColor="text1"/>
                <w:sz w:val="22"/>
                <w:szCs w:val="22"/>
              </w:rPr>
              <w:t>Title</w:t>
            </w:r>
            <w:r w:rsidR="00CC6DD7" w:rsidRPr="00F712EA">
              <w:rPr>
                <w:rFonts w:ascii="Times New Roman" w:hAnsi="Times New Roman" w:cs="Times New Roman"/>
                <w:color w:val="000000" w:themeColor="text1"/>
                <w:sz w:val="22"/>
                <w:szCs w:val="22"/>
              </w:rPr>
              <w:t xml:space="preserve">: </w:t>
            </w:r>
            <w:r w:rsidR="00CC6DD7" w:rsidRPr="00F712EA">
              <w:rPr>
                <w:rFonts w:ascii="Times New Roman" w:hAnsi="Times New Roman" w:cs="Times New Roman"/>
                <w:i/>
                <w:color w:val="000000" w:themeColor="text1"/>
                <w:sz w:val="22"/>
                <w:szCs w:val="22"/>
              </w:rPr>
              <w:t>¿</w:t>
            </w:r>
            <w:proofErr w:type="spellStart"/>
            <w:r w:rsidR="00CC6DD7" w:rsidRPr="00F712EA">
              <w:rPr>
                <w:rFonts w:ascii="Times New Roman" w:hAnsi="Times New Roman" w:cs="Times New Roman"/>
                <w:i/>
                <w:color w:val="000000" w:themeColor="text1"/>
                <w:sz w:val="22"/>
                <w:szCs w:val="22"/>
              </w:rPr>
              <w:t>Qué</w:t>
            </w:r>
            <w:proofErr w:type="spellEnd"/>
            <w:r w:rsidR="00CC6DD7" w:rsidRPr="00F712EA">
              <w:rPr>
                <w:rFonts w:ascii="Times New Roman" w:hAnsi="Times New Roman" w:cs="Times New Roman"/>
                <w:i/>
                <w:color w:val="000000" w:themeColor="text1"/>
                <w:sz w:val="22"/>
                <w:szCs w:val="22"/>
              </w:rPr>
              <w:t xml:space="preserve"> </w:t>
            </w:r>
            <w:proofErr w:type="spellStart"/>
            <w:r w:rsidR="00CC6DD7" w:rsidRPr="00F712EA">
              <w:rPr>
                <w:rFonts w:ascii="Times New Roman" w:hAnsi="Times New Roman" w:cs="Times New Roman"/>
                <w:i/>
                <w:color w:val="000000" w:themeColor="text1"/>
                <w:sz w:val="22"/>
                <w:szCs w:val="22"/>
              </w:rPr>
              <w:t>tiene</w:t>
            </w:r>
            <w:proofErr w:type="spellEnd"/>
            <w:r w:rsidR="00CC6DD7" w:rsidRPr="00F712EA">
              <w:rPr>
                <w:rFonts w:ascii="Times New Roman" w:hAnsi="Times New Roman" w:cs="Times New Roman"/>
                <w:i/>
                <w:color w:val="000000" w:themeColor="text1"/>
                <w:sz w:val="22"/>
                <w:szCs w:val="22"/>
              </w:rPr>
              <w:t xml:space="preserve">? </w:t>
            </w:r>
            <w:r w:rsidR="00CC6DD7" w:rsidRPr="00F712EA">
              <w:rPr>
                <w:rFonts w:ascii="Times New Roman" w:hAnsi="Times New Roman" w:cs="Times New Roman"/>
                <w:color w:val="000000" w:themeColor="text1"/>
                <w:sz w:val="22"/>
                <w:szCs w:val="22"/>
              </w:rPr>
              <w:t xml:space="preserve">Experiences of mental illness and perspectives from providers, patients, and caregivers in Mexico. </w:t>
            </w:r>
          </w:p>
        </w:tc>
      </w:tr>
      <w:tr w:rsidR="003366D5" w:rsidRPr="00F712EA" w14:paraId="4FF57E48" w14:textId="77777777" w:rsidTr="00970F54">
        <w:trPr>
          <w:trHeight w:val="79"/>
        </w:trPr>
        <w:tc>
          <w:tcPr>
            <w:tcW w:w="1710" w:type="dxa"/>
          </w:tcPr>
          <w:p w14:paraId="7474CC1D" w14:textId="77777777" w:rsidR="00CC6DD7" w:rsidRPr="00F712EA" w:rsidRDefault="00CC6DD7" w:rsidP="0090676A">
            <w:pPr>
              <w:rPr>
                <w:rFonts w:ascii="Times New Roman" w:hAnsi="Times New Roman" w:cs="Times New Roman"/>
                <w:color w:val="000000" w:themeColor="text1"/>
                <w:sz w:val="10"/>
                <w:szCs w:val="10"/>
              </w:rPr>
            </w:pPr>
          </w:p>
        </w:tc>
        <w:tc>
          <w:tcPr>
            <w:tcW w:w="9486" w:type="dxa"/>
          </w:tcPr>
          <w:p w14:paraId="434883CF" w14:textId="59BF4CB9" w:rsidR="00CC6DD7" w:rsidRPr="00F712EA" w:rsidRDefault="00CC6DD7" w:rsidP="00970F54">
            <w:pPr>
              <w:rPr>
                <w:rFonts w:ascii="Times New Roman" w:hAnsi="Times New Roman" w:cs="Times New Roman"/>
                <w:color w:val="000000" w:themeColor="text1"/>
                <w:sz w:val="10"/>
                <w:szCs w:val="10"/>
              </w:rPr>
            </w:pPr>
          </w:p>
        </w:tc>
      </w:tr>
      <w:tr w:rsidR="003366D5" w:rsidRPr="00F712EA" w14:paraId="755D13FE" w14:textId="77777777" w:rsidTr="00970F54">
        <w:trPr>
          <w:trHeight w:val="554"/>
        </w:trPr>
        <w:tc>
          <w:tcPr>
            <w:tcW w:w="1710" w:type="dxa"/>
          </w:tcPr>
          <w:p w14:paraId="17FA6115" w14:textId="77777777" w:rsidR="00CC6DD7" w:rsidRPr="00F712EA" w:rsidRDefault="00CC6DD7" w:rsidP="0090676A">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2012-SPRING 2014</w:t>
            </w:r>
          </w:p>
        </w:tc>
        <w:tc>
          <w:tcPr>
            <w:tcW w:w="9486" w:type="dxa"/>
          </w:tcPr>
          <w:p w14:paraId="20B76728" w14:textId="17B0F323" w:rsidR="00970F54" w:rsidRPr="00F712EA" w:rsidRDefault="00970F54" w:rsidP="0090676A">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Master of Science </w:t>
            </w:r>
          </w:p>
          <w:p w14:paraId="2580DF02" w14:textId="6742594F" w:rsidR="00970F54" w:rsidRPr="00F712EA" w:rsidRDefault="00970F54" w:rsidP="0090676A">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University of Wisconsin-Madison </w:t>
            </w:r>
          </w:p>
          <w:p w14:paraId="070C13B7" w14:textId="00DAD126" w:rsidR="00CC6DD7" w:rsidRPr="00F712EA" w:rsidRDefault="00CC6DD7" w:rsidP="00970F54">
            <w:pPr>
              <w:rPr>
                <w:rFonts w:ascii="Times New Roman" w:hAnsi="Times New Roman" w:cs="Times New Roman"/>
                <w:color w:val="000000" w:themeColor="text1"/>
              </w:rPr>
            </w:pPr>
            <w:r w:rsidRPr="00F712EA">
              <w:rPr>
                <w:rFonts w:ascii="Times New Roman" w:hAnsi="Times New Roman" w:cs="Times New Roman"/>
                <w:color w:val="000000" w:themeColor="text1"/>
                <w:sz w:val="22"/>
                <w:szCs w:val="22"/>
              </w:rPr>
              <w:t>Counseling Psychology | GPA: 4.0</w:t>
            </w:r>
          </w:p>
        </w:tc>
      </w:tr>
      <w:tr w:rsidR="003366D5" w:rsidRPr="00F712EA" w14:paraId="3185F1EC" w14:textId="77777777" w:rsidTr="00970F54">
        <w:trPr>
          <w:trHeight w:val="79"/>
        </w:trPr>
        <w:tc>
          <w:tcPr>
            <w:tcW w:w="1710" w:type="dxa"/>
          </w:tcPr>
          <w:p w14:paraId="0ED4E02D" w14:textId="77777777" w:rsidR="00CC6DD7" w:rsidRPr="00F712EA" w:rsidRDefault="00CC6DD7" w:rsidP="0090676A">
            <w:pPr>
              <w:rPr>
                <w:rFonts w:ascii="Times New Roman" w:hAnsi="Times New Roman" w:cs="Times New Roman"/>
                <w:color w:val="000000" w:themeColor="text1"/>
                <w:sz w:val="10"/>
                <w:szCs w:val="10"/>
              </w:rPr>
            </w:pPr>
          </w:p>
        </w:tc>
        <w:tc>
          <w:tcPr>
            <w:tcW w:w="9486" w:type="dxa"/>
          </w:tcPr>
          <w:p w14:paraId="443B49AB" w14:textId="77777777" w:rsidR="00CC6DD7" w:rsidRPr="00F712EA" w:rsidRDefault="00CC6DD7" w:rsidP="0090676A">
            <w:pPr>
              <w:rPr>
                <w:rFonts w:ascii="Times New Roman" w:hAnsi="Times New Roman" w:cs="Times New Roman"/>
                <w:b/>
                <w:color w:val="000000" w:themeColor="text1"/>
                <w:sz w:val="10"/>
                <w:szCs w:val="10"/>
              </w:rPr>
            </w:pPr>
          </w:p>
        </w:tc>
      </w:tr>
      <w:tr w:rsidR="00CC6DD7" w:rsidRPr="00F712EA" w14:paraId="179E9712" w14:textId="77777777" w:rsidTr="00970F54">
        <w:trPr>
          <w:trHeight w:val="554"/>
        </w:trPr>
        <w:tc>
          <w:tcPr>
            <w:tcW w:w="1710" w:type="dxa"/>
          </w:tcPr>
          <w:p w14:paraId="7A9ECB8A" w14:textId="77777777" w:rsidR="00CC6DD7" w:rsidRPr="00F712EA" w:rsidRDefault="00CC6DD7" w:rsidP="0090676A">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2006-SPRING 2011</w:t>
            </w:r>
          </w:p>
        </w:tc>
        <w:tc>
          <w:tcPr>
            <w:tcW w:w="9486" w:type="dxa"/>
          </w:tcPr>
          <w:p w14:paraId="1B9D2EA9" w14:textId="19541F8F" w:rsidR="00970F54" w:rsidRPr="00F712EA" w:rsidRDefault="00970F54" w:rsidP="0090676A">
            <w:pPr>
              <w:rPr>
                <w:rFonts w:ascii="Times New Roman" w:hAnsi="Times New Roman" w:cs="Times New Roman"/>
                <w:b/>
                <w:color w:val="000000" w:themeColor="text1"/>
                <w:lang w:val="es-ES"/>
              </w:rPr>
            </w:pPr>
            <w:proofErr w:type="spellStart"/>
            <w:r w:rsidRPr="00F712EA">
              <w:rPr>
                <w:rFonts w:ascii="Times New Roman" w:hAnsi="Times New Roman" w:cs="Times New Roman"/>
                <w:b/>
                <w:color w:val="000000" w:themeColor="text1"/>
                <w:lang w:val="es-ES"/>
              </w:rPr>
              <w:t>Bachelor</w:t>
            </w:r>
            <w:proofErr w:type="spellEnd"/>
            <w:r w:rsidRPr="00F712EA">
              <w:rPr>
                <w:rFonts w:ascii="Times New Roman" w:hAnsi="Times New Roman" w:cs="Times New Roman"/>
                <w:b/>
                <w:color w:val="000000" w:themeColor="text1"/>
                <w:lang w:val="es-ES"/>
              </w:rPr>
              <w:t xml:space="preserve"> of </w:t>
            </w:r>
            <w:proofErr w:type="spellStart"/>
            <w:r w:rsidRPr="00F712EA">
              <w:rPr>
                <w:rFonts w:ascii="Times New Roman" w:hAnsi="Times New Roman" w:cs="Times New Roman"/>
                <w:b/>
                <w:color w:val="000000" w:themeColor="text1"/>
                <w:lang w:val="es-ES"/>
              </w:rPr>
              <w:t>Science</w:t>
            </w:r>
            <w:proofErr w:type="spellEnd"/>
            <w:r w:rsidRPr="00F712EA">
              <w:rPr>
                <w:rFonts w:ascii="Times New Roman" w:hAnsi="Times New Roman" w:cs="Times New Roman"/>
                <w:b/>
                <w:color w:val="000000" w:themeColor="text1"/>
                <w:lang w:val="es-ES"/>
              </w:rPr>
              <w:t xml:space="preserve"> (</w:t>
            </w:r>
            <w:r w:rsidRPr="00F712EA">
              <w:rPr>
                <w:rFonts w:ascii="Times New Roman" w:hAnsi="Times New Roman" w:cs="Times New Roman"/>
                <w:b/>
                <w:i/>
                <w:color w:val="000000" w:themeColor="text1"/>
                <w:lang w:val="es-ES"/>
              </w:rPr>
              <w:t>Licenciatura</w:t>
            </w:r>
            <w:r w:rsidRPr="00F712EA">
              <w:rPr>
                <w:rFonts w:ascii="Times New Roman" w:hAnsi="Times New Roman" w:cs="Times New Roman"/>
                <w:b/>
                <w:color w:val="000000" w:themeColor="text1"/>
                <w:lang w:val="es-ES"/>
              </w:rPr>
              <w:t xml:space="preserve">) </w:t>
            </w:r>
          </w:p>
          <w:p w14:paraId="457919BD" w14:textId="77777777" w:rsidR="00970F54" w:rsidRPr="00F712EA" w:rsidRDefault="00CC6DD7" w:rsidP="0090676A">
            <w:pPr>
              <w:rPr>
                <w:rFonts w:ascii="Times New Roman" w:hAnsi="Times New Roman" w:cs="Times New Roman"/>
                <w:color w:val="000000" w:themeColor="text1"/>
                <w:sz w:val="22"/>
                <w:szCs w:val="22"/>
                <w:lang w:val="es-ES"/>
              </w:rPr>
            </w:pPr>
            <w:r w:rsidRPr="00F712EA">
              <w:rPr>
                <w:rFonts w:ascii="Times New Roman" w:hAnsi="Times New Roman" w:cs="Times New Roman"/>
                <w:color w:val="000000" w:themeColor="text1"/>
                <w:sz w:val="22"/>
                <w:szCs w:val="22"/>
                <w:lang w:val="es-ES"/>
              </w:rPr>
              <w:t xml:space="preserve">Universidad de las Américas Puebla  </w:t>
            </w:r>
          </w:p>
          <w:p w14:paraId="60BEED33" w14:textId="07AE58A4" w:rsidR="00CC6DD7" w:rsidRPr="00F712EA" w:rsidRDefault="00970F54" w:rsidP="0090676A">
            <w:pPr>
              <w:rPr>
                <w:rFonts w:ascii="Times New Roman" w:hAnsi="Times New Roman" w:cs="Times New Roman"/>
                <w:b/>
                <w:color w:val="000000" w:themeColor="text1"/>
                <w:lang w:val="es-ES"/>
              </w:rPr>
            </w:pPr>
            <w:proofErr w:type="spellStart"/>
            <w:r w:rsidRPr="00F712EA">
              <w:rPr>
                <w:rFonts w:ascii="Times New Roman" w:hAnsi="Times New Roman" w:cs="Times New Roman"/>
                <w:color w:val="000000" w:themeColor="text1"/>
                <w:sz w:val="22"/>
                <w:szCs w:val="22"/>
                <w:lang w:val="es-ES"/>
              </w:rPr>
              <w:t>P</w:t>
            </w:r>
            <w:r w:rsidR="00CC6DD7" w:rsidRPr="00F712EA">
              <w:rPr>
                <w:rFonts w:ascii="Times New Roman" w:hAnsi="Times New Roman" w:cs="Times New Roman"/>
                <w:color w:val="000000" w:themeColor="text1"/>
                <w:sz w:val="22"/>
                <w:szCs w:val="22"/>
                <w:lang w:val="es-ES"/>
              </w:rPr>
              <w:t>sychology</w:t>
            </w:r>
            <w:proofErr w:type="spellEnd"/>
            <w:r w:rsidR="00CC6DD7" w:rsidRPr="00F712EA">
              <w:rPr>
                <w:rFonts w:ascii="Times New Roman" w:hAnsi="Times New Roman" w:cs="Times New Roman"/>
                <w:color w:val="000000" w:themeColor="text1"/>
                <w:sz w:val="22"/>
                <w:szCs w:val="22"/>
                <w:lang w:val="es-ES"/>
              </w:rPr>
              <w:t xml:space="preserve"> | </w:t>
            </w:r>
            <w:r w:rsidR="00CC6DD7" w:rsidRPr="00F712EA">
              <w:rPr>
                <w:rFonts w:ascii="Times New Roman" w:hAnsi="Times New Roman" w:cs="Times New Roman"/>
                <w:i/>
                <w:color w:val="000000" w:themeColor="text1"/>
                <w:sz w:val="22"/>
                <w:szCs w:val="22"/>
                <w:lang w:val="es-ES"/>
              </w:rPr>
              <w:t xml:space="preserve">Magna Cum Laude </w:t>
            </w:r>
            <w:r w:rsidR="00CC6DD7" w:rsidRPr="00F712EA">
              <w:rPr>
                <w:rFonts w:ascii="Times New Roman" w:hAnsi="Times New Roman" w:cs="Times New Roman"/>
                <w:color w:val="000000" w:themeColor="text1"/>
                <w:sz w:val="22"/>
                <w:szCs w:val="22"/>
                <w:lang w:val="es-ES"/>
              </w:rPr>
              <w:t>GPA: 3.8</w:t>
            </w:r>
          </w:p>
        </w:tc>
      </w:tr>
    </w:tbl>
    <w:p w14:paraId="0B60CDDB" w14:textId="77777777" w:rsidR="00970F54" w:rsidRPr="00F712EA" w:rsidRDefault="00970F54" w:rsidP="00970F54">
      <w:pPr>
        <w:rPr>
          <w:rFonts w:ascii="Times New Roman" w:hAnsi="Times New Roman" w:cs="Times New Roman"/>
          <w:b/>
          <w:color w:val="000000" w:themeColor="text1"/>
          <w:sz w:val="20"/>
          <w:szCs w:val="20"/>
          <w:lang w:val="es-ES"/>
        </w:rPr>
      </w:pPr>
    </w:p>
    <w:p w14:paraId="1BC61351" w14:textId="459DD90A" w:rsidR="00970F54" w:rsidRPr="00F712EA" w:rsidRDefault="00970F54" w:rsidP="00970F54">
      <w:pPr>
        <w:rPr>
          <w:rFonts w:ascii="Times New Roman" w:hAnsi="Times New Roman" w:cs="Times New Roman"/>
          <w:b/>
          <w:color w:val="000000" w:themeColor="text1"/>
          <w:sz w:val="28"/>
        </w:rPr>
      </w:pPr>
      <w:r w:rsidRPr="00F712EA">
        <w:rPr>
          <w:rFonts w:ascii="Times New Roman" w:hAnsi="Times New Roman" w:cs="Times New Roman"/>
          <w:b/>
          <w:color w:val="000000" w:themeColor="text1"/>
          <w:sz w:val="28"/>
        </w:rPr>
        <w:t xml:space="preserve">Positions Held </w:t>
      </w:r>
    </w:p>
    <w:p w14:paraId="539C2E19" w14:textId="77777777" w:rsidR="00EE4059" w:rsidRPr="00F712EA" w:rsidRDefault="00EE4059" w:rsidP="00970F54">
      <w:pPr>
        <w:rPr>
          <w:rFonts w:ascii="Times New Roman" w:hAnsi="Times New Roman" w:cs="Times New Roman"/>
          <w:b/>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643"/>
      </w:tblGrid>
      <w:tr w:rsidR="003366D5" w:rsidRPr="00F712EA" w14:paraId="1A3FF695" w14:textId="77777777" w:rsidTr="003F0CCF">
        <w:tc>
          <w:tcPr>
            <w:tcW w:w="1705" w:type="dxa"/>
          </w:tcPr>
          <w:p w14:paraId="4F28FEC1" w14:textId="27C60333" w:rsidR="003366D5" w:rsidRPr="00F712EA" w:rsidRDefault="003366D5"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PRESENT </w:t>
            </w:r>
          </w:p>
        </w:tc>
        <w:tc>
          <w:tcPr>
            <w:tcW w:w="8643" w:type="dxa"/>
          </w:tcPr>
          <w:p w14:paraId="61095E1A" w14:textId="77777777" w:rsidR="003366D5" w:rsidRPr="00F712EA" w:rsidRDefault="003366D5" w:rsidP="003F0CCF">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Clinical Assistant Professor </w:t>
            </w:r>
          </w:p>
          <w:p w14:paraId="0965490F" w14:textId="6A2BDBAE" w:rsidR="003366D5" w:rsidRPr="00F712EA" w:rsidRDefault="003366D5"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Department of Counseling Psychology </w:t>
            </w:r>
          </w:p>
          <w:p w14:paraId="0AA9F5A7" w14:textId="77777777" w:rsidR="003366D5" w:rsidRPr="00F712EA" w:rsidRDefault="003366D5"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University of Wisconsin-Madison </w:t>
            </w:r>
          </w:p>
          <w:p w14:paraId="72C2122B" w14:textId="5D0B041F" w:rsidR="003366D5" w:rsidRPr="00F712EA" w:rsidRDefault="003366D5" w:rsidP="003F0CCF">
            <w:pPr>
              <w:rPr>
                <w:rFonts w:ascii="Times New Roman" w:hAnsi="Times New Roman" w:cs="Times New Roman"/>
                <w:color w:val="000000" w:themeColor="text1"/>
              </w:rPr>
            </w:pPr>
          </w:p>
        </w:tc>
      </w:tr>
      <w:tr w:rsidR="003366D5" w:rsidRPr="00F712EA" w14:paraId="72425323" w14:textId="77777777" w:rsidTr="003F0CCF">
        <w:tc>
          <w:tcPr>
            <w:tcW w:w="1705" w:type="dxa"/>
          </w:tcPr>
          <w:p w14:paraId="18DFCC37" w14:textId="4D3A4DA5" w:rsidR="00970F54" w:rsidRPr="00F712EA" w:rsidRDefault="003366D5"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AUGUST 2019- SEPT 2020 </w:t>
            </w:r>
          </w:p>
        </w:tc>
        <w:tc>
          <w:tcPr>
            <w:tcW w:w="8643" w:type="dxa"/>
          </w:tcPr>
          <w:p w14:paraId="5CAA1FE3" w14:textId="77777777" w:rsidR="00970F54" w:rsidRPr="00F712EA" w:rsidRDefault="00970F54" w:rsidP="003F0CCF">
            <w:pPr>
              <w:rPr>
                <w:rFonts w:ascii="Times New Roman" w:hAnsi="Times New Roman" w:cs="Times New Roman"/>
                <w:b/>
                <w:color w:val="000000" w:themeColor="text1"/>
              </w:rPr>
            </w:pPr>
            <w:r w:rsidRPr="00F712EA">
              <w:rPr>
                <w:rFonts w:ascii="Times New Roman" w:hAnsi="Times New Roman" w:cs="Times New Roman"/>
                <w:b/>
                <w:color w:val="000000" w:themeColor="text1"/>
              </w:rPr>
              <w:t>Assistant Professor</w:t>
            </w:r>
            <w:r w:rsidRPr="00F712EA">
              <w:rPr>
                <w:rFonts w:ascii="Times New Roman" w:hAnsi="Times New Roman" w:cs="Times New Roman"/>
                <w:color w:val="000000" w:themeColor="text1"/>
              </w:rPr>
              <w:t>, tenure-track</w:t>
            </w:r>
            <w:r w:rsidRPr="00F712EA">
              <w:rPr>
                <w:rFonts w:ascii="Times New Roman" w:hAnsi="Times New Roman" w:cs="Times New Roman"/>
                <w:b/>
                <w:color w:val="000000" w:themeColor="text1"/>
              </w:rPr>
              <w:t xml:space="preserve"> </w:t>
            </w:r>
          </w:p>
          <w:p w14:paraId="0596335E" w14:textId="77777777" w:rsidR="00970F54" w:rsidRPr="00F712EA" w:rsidRDefault="00970F54"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Social, Behavioral &amp; Human Sciences </w:t>
            </w:r>
          </w:p>
          <w:p w14:paraId="6E3D3FD6" w14:textId="77777777" w:rsidR="00970F54" w:rsidRPr="00F712EA" w:rsidRDefault="00970F54"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School of Interdisciplinary Arts &amp; Sciences </w:t>
            </w:r>
          </w:p>
          <w:p w14:paraId="3EC6F8C4" w14:textId="0E712CDD" w:rsidR="00970F54" w:rsidRPr="00F712EA" w:rsidRDefault="00970F54" w:rsidP="003F0CCF">
            <w:pPr>
              <w:rPr>
                <w:rFonts w:ascii="Times New Roman" w:hAnsi="Times New Roman" w:cs="Times New Roman"/>
                <w:b/>
                <w:color w:val="000000" w:themeColor="text1"/>
              </w:rPr>
            </w:pPr>
            <w:r w:rsidRPr="00F712EA">
              <w:rPr>
                <w:rFonts w:ascii="Times New Roman" w:hAnsi="Times New Roman" w:cs="Times New Roman"/>
                <w:color w:val="000000" w:themeColor="text1"/>
                <w:sz w:val="22"/>
                <w:szCs w:val="22"/>
              </w:rPr>
              <w:t>University of Washington</w:t>
            </w:r>
            <w:r w:rsidR="004C6393" w:rsidRPr="00F712EA">
              <w:rPr>
                <w:rFonts w:ascii="Times New Roman" w:hAnsi="Times New Roman" w:cs="Times New Roman"/>
                <w:color w:val="000000" w:themeColor="text1"/>
                <w:sz w:val="22"/>
                <w:szCs w:val="22"/>
              </w:rPr>
              <w:t xml:space="preserve"> </w:t>
            </w:r>
            <w:r w:rsidRPr="00F712EA">
              <w:rPr>
                <w:rFonts w:ascii="Times New Roman" w:hAnsi="Times New Roman" w:cs="Times New Roman"/>
                <w:color w:val="000000" w:themeColor="text1"/>
                <w:sz w:val="22"/>
                <w:szCs w:val="22"/>
              </w:rPr>
              <w:t>Tacoma</w:t>
            </w:r>
          </w:p>
        </w:tc>
      </w:tr>
      <w:tr w:rsidR="00F712EA" w:rsidRPr="00F712EA" w14:paraId="28ACE9E6" w14:textId="77777777" w:rsidTr="003F0CCF">
        <w:tc>
          <w:tcPr>
            <w:tcW w:w="1705" w:type="dxa"/>
          </w:tcPr>
          <w:p w14:paraId="757C610B" w14:textId="77777777" w:rsidR="00970F54" w:rsidRPr="00F712EA" w:rsidRDefault="00970F54" w:rsidP="003F0CCF">
            <w:pPr>
              <w:rPr>
                <w:rFonts w:ascii="Times New Roman" w:hAnsi="Times New Roman" w:cs="Times New Roman"/>
                <w:color w:val="000000" w:themeColor="text1"/>
                <w:sz w:val="22"/>
                <w:szCs w:val="22"/>
              </w:rPr>
            </w:pPr>
          </w:p>
          <w:p w14:paraId="3FA3E299" w14:textId="77777777" w:rsidR="00970F54" w:rsidRPr="00F712EA" w:rsidRDefault="00970F54"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JULY 2018-AUGUST 2019</w:t>
            </w:r>
          </w:p>
        </w:tc>
        <w:tc>
          <w:tcPr>
            <w:tcW w:w="8643" w:type="dxa"/>
          </w:tcPr>
          <w:p w14:paraId="0D38EE50" w14:textId="77777777" w:rsidR="00970F54" w:rsidRPr="00F712EA" w:rsidRDefault="00970F54" w:rsidP="003F0CCF">
            <w:pPr>
              <w:rPr>
                <w:rFonts w:ascii="Times New Roman" w:hAnsi="Times New Roman" w:cs="Times New Roman"/>
                <w:b/>
                <w:color w:val="000000" w:themeColor="text1"/>
              </w:rPr>
            </w:pPr>
          </w:p>
          <w:p w14:paraId="5C1B27A9" w14:textId="77777777" w:rsidR="00970F54" w:rsidRPr="00F712EA" w:rsidRDefault="00970F54" w:rsidP="003F0CCF">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Doctoral Internship </w:t>
            </w:r>
          </w:p>
          <w:p w14:paraId="18CD6BDE" w14:textId="77777777" w:rsidR="00970F54" w:rsidRPr="00F712EA" w:rsidRDefault="00970F54"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Pacific Psychology &amp; Comprehensive Health Clinics</w:t>
            </w:r>
          </w:p>
          <w:p w14:paraId="1BAFE596" w14:textId="77777777" w:rsidR="00970F54" w:rsidRPr="00F712EA" w:rsidRDefault="00970F54"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Portland &amp; Hillsboro, OR </w:t>
            </w:r>
          </w:p>
          <w:p w14:paraId="46077F56" w14:textId="77777777" w:rsidR="00970F54" w:rsidRPr="00F712EA" w:rsidRDefault="00970F54" w:rsidP="003F0CCF">
            <w:pPr>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APA-Accredited, APPIC listed doctoral internship</w:t>
            </w:r>
          </w:p>
        </w:tc>
      </w:tr>
    </w:tbl>
    <w:p w14:paraId="1587C1F5" w14:textId="6DF9E098" w:rsidR="00770EB8" w:rsidRPr="00F712EA" w:rsidRDefault="00770EB8" w:rsidP="008A249F">
      <w:pPr>
        <w:rPr>
          <w:rFonts w:ascii="Times New Roman" w:hAnsi="Times New Roman" w:cs="Times New Roman"/>
          <w:b/>
          <w:color w:val="000000" w:themeColor="text1"/>
          <w:sz w:val="20"/>
          <w:szCs w:val="20"/>
        </w:rPr>
      </w:pPr>
    </w:p>
    <w:p w14:paraId="35ADE03B" w14:textId="71CAAA32" w:rsidR="00EE4059" w:rsidRPr="00F712EA" w:rsidRDefault="00EE4059" w:rsidP="00EE4059">
      <w:pPr>
        <w:rPr>
          <w:rFonts w:ascii="Times New Roman" w:hAnsi="Times New Roman" w:cs="Times New Roman"/>
          <w:b/>
          <w:color w:val="000000" w:themeColor="text1"/>
          <w:sz w:val="28"/>
        </w:rPr>
      </w:pPr>
      <w:r w:rsidRPr="00F712EA">
        <w:rPr>
          <w:rFonts w:ascii="Times New Roman" w:hAnsi="Times New Roman" w:cs="Times New Roman"/>
          <w:b/>
          <w:color w:val="000000" w:themeColor="text1"/>
          <w:sz w:val="28"/>
        </w:rPr>
        <w:t>Awards</w:t>
      </w:r>
    </w:p>
    <w:p w14:paraId="06F023E6" w14:textId="77777777" w:rsidR="00EE4059" w:rsidRPr="00F712EA" w:rsidRDefault="00EE4059" w:rsidP="00EE4059">
      <w:pPr>
        <w:rPr>
          <w:rFonts w:ascii="Times New Roman" w:hAnsi="Times New Roman" w:cs="Times New Roman"/>
          <w:b/>
          <w:color w:val="000000" w:themeColor="text1"/>
          <w:sz w:val="10"/>
          <w:szCs w:val="1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360"/>
      </w:tblGrid>
      <w:tr w:rsidR="00EE4059" w:rsidRPr="00F712EA" w14:paraId="3CBBA64C" w14:textId="77777777" w:rsidTr="000425CB">
        <w:tc>
          <w:tcPr>
            <w:tcW w:w="1638" w:type="dxa"/>
          </w:tcPr>
          <w:p w14:paraId="6A8000B6" w14:textId="77777777" w:rsidR="00EE4059" w:rsidRPr="00F712EA" w:rsidRDefault="00EE4059" w:rsidP="000425CB">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2020</w:t>
            </w:r>
          </w:p>
        </w:tc>
        <w:tc>
          <w:tcPr>
            <w:tcW w:w="9360" w:type="dxa"/>
          </w:tcPr>
          <w:p w14:paraId="4BA838AF" w14:textId="77777777" w:rsidR="00EE4059" w:rsidRPr="00F712EA" w:rsidRDefault="00EE4059" w:rsidP="000425CB">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University of Washington Tacoma Office of Community Partnerships Faculty Fellows </w:t>
            </w:r>
          </w:p>
          <w:p w14:paraId="0F936100" w14:textId="042E3435" w:rsidR="00EE4059" w:rsidRPr="00F712EA" w:rsidRDefault="00EE4059" w:rsidP="000425CB">
            <w:pPr>
              <w:pStyle w:val="ListParagraph"/>
              <w:numPr>
                <w:ilvl w:val="0"/>
                <w:numId w:val="41"/>
              </w:numPr>
              <w:ind w:left="332" w:hanging="180"/>
              <w:rPr>
                <w:rFonts w:ascii="Times New Roman" w:hAnsi="Times New Roman" w:cs="Times New Roman"/>
                <w:b/>
                <w:color w:val="000000" w:themeColor="text1"/>
                <w:sz w:val="22"/>
                <w:szCs w:val="22"/>
              </w:rPr>
            </w:pPr>
            <w:r w:rsidRPr="00F712EA">
              <w:rPr>
                <w:rFonts w:ascii="Times New Roman" w:hAnsi="Times New Roman" w:cs="Times New Roman"/>
                <w:color w:val="000000" w:themeColor="text1"/>
                <w:sz w:val="22"/>
                <w:szCs w:val="22"/>
              </w:rPr>
              <w:t xml:space="preserve">Received $10,000 </w:t>
            </w:r>
            <w:r w:rsidRPr="00F712EA">
              <w:rPr>
                <w:rFonts w:ascii="Times New Roman" w:hAnsi="Times New Roman" w:cs="Times New Roman"/>
                <w:color w:val="000000" w:themeColor="text1"/>
                <w:sz w:val="22"/>
                <w:szCs w:val="22"/>
              </w:rPr>
              <w:t xml:space="preserve">award </w:t>
            </w:r>
            <w:r w:rsidRPr="00F712EA">
              <w:rPr>
                <w:rFonts w:ascii="Times New Roman" w:hAnsi="Times New Roman" w:cs="Times New Roman"/>
                <w:color w:val="000000" w:themeColor="text1"/>
                <w:sz w:val="22"/>
                <w:szCs w:val="22"/>
              </w:rPr>
              <w:t xml:space="preserve">as co-PI </w:t>
            </w:r>
            <w:r w:rsidRPr="00F712EA">
              <w:rPr>
                <w:rFonts w:ascii="Times New Roman" w:hAnsi="Times New Roman" w:cs="Times New Roman"/>
                <w:color w:val="000000" w:themeColor="text1"/>
                <w:sz w:val="22"/>
                <w:szCs w:val="22"/>
              </w:rPr>
              <w:t>for development of</w:t>
            </w:r>
            <w:r w:rsidRPr="00F712EA">
              <w:rPr>
                <w:rFonts w:ascii="Times New Roman" w:hAnsi="Times New Roman" w:cs="Times New Roman"/>
                <w:color w:val="000000" w:themeColor="text1"/>
                <w:sz w:val="22"/>
                <w:szCs w:val="22"/>
              </w:rPr>
              <w:t xml:space="preserve"> publicly-engaged scholarship program “ALAS:</w:t>
            </w:r>
            <w:r w:rsidRPr="00F712EA">
              <w:rPr>
                <w:rFonts w:ascii="Times New Roman" w:hAnsi="Times New Roman" w:cs="Times New Roman"/>
                <w:b/>
                <w:color w:val="000000" w:themeColor="text1"/>
                <w:sz w:val="22"/>
                <w:szCs w:val="22"/>
              </w:rPr>
              <w:t xml:space="preserve"> A</w:t>
            </w:r>
            <w:r w:rsidRPr="00F712EA">
              <w:rPr>
                <w:rFonts w:ascii="Times New Roman" w:hAnsi="Times New Roman" w:cs="Times New Roman"/>
                <w:color w:val="000000" w:themeColor="text1"/>
                <w:sz w:val="22"/>
                <w:szCs w:val="22"/>
              </w:rPr>
              <w:t xml:space="preserve">dolescent </w:t>
            </w:r>
            <w:r w:rsidRPr="00F712EA">
              <w:rPr>
                <w:rFonts w:ascii="Times New Roman" w:hAnsi="Times New Roman" w:cs="Times New Roman"/>
                <w:b/>
                <w:color w:val="000000" w:themeColor="text1"/>
                <w:sz w:val="22"/>
                <w:szCs w:val="22"/>
              </w:rPr>
              <w:t>L</w:t>
            </w:r>
            <w:r w:rsidRPr="00F712EA">
              <w:rPr>
                <w:rFonts w:ascii="Times New Roman" w:hAnsi="Times New Roman" w:cs="Times New Roman"/>
                <w:color w:val="000000" w:themeColor="text1"/>
                <w:sz w:val="22"/>
                <w:szCs w:val="22"/>
              </w:rPr>
              <w:t>atinas</w:t>
            </w:r>
            <w:r w:rsidRPr="00F712EA">
              <w:rPr>
                <w:rFonts w:ascii="Times New Roman" w:hAnsi="Times New Roman" w:cs="Times New Roman"/>
                <w:b/>
                <w:color w:val="000000" w:themeColor="text1"/>
                <w:sz w:val="22"/>
                <w:szCs w:val="22"/>
              </w:rPr>
              <w:t xml:space="preserve"> A</w:t>
            </w:r>
            <w:r w:rsidRPr="00F712EA">
              <w:rPr>
                <w:rFonts w:ascii="Times New Roman" w:hAnsi="Times New Roman" w:cs="Times New Roman"/>
                <w:color w:val="000000" w:themeColor="text1"/>
                <w:sz w:val="22"/>
                <w:szCs w:val="22"/>
              </w:rPr>
              <w:t xml:space="preserve">dvancing </w:t>
            </w:r>
            <w:proofErr w:type="spellStart"/>
            <w:r w:rsidRPr="00F712EA">
              <w:rPr>
                <w:rFonts w:ascii="Times New Roman" w:hAnsi="Times New Roman" w:cs="Times New Roman"/>
                <w:b/>
                <w:color w:val="000000" w:themeColor="text1"/>
                <w:sz w:val="22"/>
                <w:szCs w:val="22"/>
              </w:rPr>
              <w:t>S</w:t>
            </w:r>
            <w:r w:rsidRPr="00F712EA">
              <w:rPr>
                <w:rFonts w:ascii="Times New Roman" w:hAnsi="Times New Roman" w:cs="Times New Roman"/>
                <w:color w:val="000000" w:themeColor="text1"/>
                <w:sz w:val="22"/>
                <w:szCs w:val="22"/>
              </w:rPr>
              <w:t>alud</w:t>
            </w:r>
            <w:proofErr w:type="spellEnd"/>
            <w:r w:rsidRPr="00F712EA">
              <w:rPr>
                <w:rFonts w:ascii="Times New Roman" w:hAnsi="Times New Roman" w:cs="Times New Roman"/>
                <w:b/>
                <w:color w:val="000000" w:themeColor="text1"/>
                <w:sz w:val="22"/>
                <w:szCs w:val="22"/>
              </w:rPr>
              <w:t xml:space="preserve"> </w:t>
            </w:r>
            <w:r w:rsidRPr="00F712EA">
              <w:rPr>
                <w:rFonts w:ascii="Times New Roman" w:hAnsi="Times New Roman" w:cs="Times New Roman"/>
                <w:color w:val="000000" w:themeColor="text1"/>
                <w:sz w:val="22"/>
                <w:szCs w:val="22"/>
              </w:rPr>
              <w:t>mental through</w:t>
            </w:r>
            <w:r w:rsidRPr="00F712EA">
              <w:rPr>
                <w:rFonts w:ascii="Times New Roman" w:hAnsi="Times New Roman" w:cs="Times New Roman"/>
                <w:b/>
                <w:color w:val="000000" w:themeColor="text1"/>
                <w:sz w:val="22"/>
                <w:szCs w:val="22"/>
              </w:rPr>
              <w:t xml:space="preserve"> S</w:t>
            </w:r>
            <w:r w:rsidRPr="00F712EA">
              <w:rPr>
                <w:rFonts w:ascii="Times New Roman" w:hAnsi="Times New Roman" w:cs="Times New Roman"/>
                <w:color w:val="000000" w:themeColor="text1"/>
                <w:sz w:val="22"/>
                <w:szCs w:val="22"/>
              </w:rPr>
              <w:t xml:space="preserve">torytelling” in partnership with Proyecto </w:t>
            </w:r>
            <w:proofErr w:type="spellStart"/>
            <w:r w:rsidRPr="00F712EA">
              <w:rPr>
                <w:rFonts w:ascii="Times New Roman" w:hAnsi="Times New Roman" w:cs="Times New Roman"/>
                <w:color w:val="000000" w:themeColor="text1"/>
                <w:sz w:val="22"/>
                <w:szCs w:val="22"/>
              </w:rPr>
              <w:t>MoLE</w:t>
            </w:r>
            <w:proofErr w:type="spellEnd"/>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color w:val="000000" w:themeColor="text1"/>
                <w:sz w:val="22"/>
                <w:szCs w:val="22"/>
              </w:rPr>
              <w:t>Movimiento</w:t>
            </w:r>
            <w:proofErr w:type="spellEnd"/>
            <w:r w:rsidRPr="00F712EA">
              <w:rPr>
                <w:rFonts w:ascii="Times New Roman" w:hAnsi="Times New Roman" w:cs="Times New Roman"/>
                <w:color w:val="000000" w:themeColor="text1"/>
                <w:sz w:val="22"/>
                <w:szCs w:val="22"/>
              </w:rPr>
              <w:t xml:space="preserve"> Latino </w:t>
            </w:r>
            <w:proofErr w:type="spellStart"/>
            <w:r w:rsidRPr="00F712EA">
              <w:rPr>
                <w:rFonts w:ascii="Times New Roman" w:hAnsi="Times New Roman" w:cs="Times New Roman"/>
                <w:color w:val="000000" w:themeColor="text1"/>
                <w:sz w:val="22"/>
                <w:szCs w:val="22"/>
              </w:rPr>
              <w:t>Estudiantil</w:t>
            </w:r>
            <w:proofErr w:type="spellEnd"/>
            <w:r w:rsidRPr="00F712EA">
              <w:rPr>
                <w:rFonts w:ascii="Times New Roman" w:hAnsi="Times New Roman" w:cs="Times New Roman"/>
                <w:color w:val="000000" w:themeColor="text1"/>
                <w:sz w:val="22"/>
                <w:szCs w:val="22"/>
              </w:rPr>
              <w:t xml:space="preserve">) in local Mt. Tahoma High School. </w:t>
            </w:r>
          </w:p>
          <w:p w14:paraId="23FD0528" w14:textId="77777777" w:rsidR="00EE4059" w:rsidRPr="00F712EA" w:rsidRDefault="00EE4059" w:rsidP="000425CB">
            <w:pPr>
              <w:ind w:left="152"/>
              <w:rPr>
                <w:rFonts w:ascii="Times New Roman" w:hAnsi="Times New Roman" w:cs="Times New Roman"/>
                <w:b/>
                <w:color w:val="000000" w:themeColor="text1"/>
                <w:sz w:val="10"/>
                <w:szCs w:val="10"/>
              </w:rPr>
            </w:pPr>
          </w:p>
        </w:tc>
      </w:tr>
      <w:tr w:rsidR="00EE4059" w:rsidRPr="00F712EA" w14:paraId="0FCBFC32" w14:textId="77777777" w:rsidTr="000425CB">
        <w:tc>
          <w:tcPr>
            <w:tcW w:w="1638" w:type="dxa"/>
          </w:tcPr>
          <w:p w14:paraId="05E7987D" w14:textId="77777777" w:rsidR="00EE4059" w:rsidRPr="00F712EA" w:rsidRDefault="00EE4059" w:rsidP="000425CB">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SPRING 2018 </w:t>
            </w:r>
          </w:p>
        </w:tc>
        <w:tc>
          <w:tcPr>
            <w:tcW w:w="9360" w:type="dxa"/>
          </w:tcPr>
          <w:p w14:paraId="20D1B5F3" w14:textId="77777777" w:rsidR="00EE4059" w:rsidRPr="00F712EA" w:rsidRDefault="00EE4059" w:rsidP="000425CB">
            <w:pPr>
              <w:rPr>
                <w:rFonts w:ascii="Times New Roman" w:hAnsi="Times New Roman" w:cs="Times New Roman"/>
                <w:b/>
                <w:color w:val="000000" w:themeColor="text1"/>
              </w:rPr>
            </w:pPr>
            <w:proofErr w:type="spellStart"/>
            <w:r w:rsidRPr="00F712EA">
              <w:rPr>
                <w:rFonts w:ascii="Times New Roman" w:hAnsi="Times New Roman" w:cs="Times New Roman"/>
                <w:b/>
                <w:color w:val="000000" w:themeColor="text1"/>
              </w:rPr>
              <w:t>Bouchet</w:t>
            </w:r>
            <w:proofErr w:type="spellEnd"/>
            <w:r w:rsidRPr="00F712EA">
              <w:rPr>
                <w:rFonts w:ascii="Times New Roman" w:hAnsi="Times New Roman" w:cs="Times New Roman"/>
                <w:b/>
                <w:color w:val="000000" w:themeColor="text1"/>
              </w:rPr>
              <w:t xml:space="preserve"> Graduate Honor Society (BGHS)</w:t>
            </w:r>
          </w:p>
          <w:p w14:paraId="283DEA25" w14:textId="77777777" w:rsidR="00EE4059" w:rsidRPr="00F712EA" w:rsidRDefault="00EE4059" w:rsidP="000425CB">
            <w:pPr>
              <w:pStyle w:val="ListParagraph"/>
              <w:numPr>
                <w:ilvl w:val="0"/>
                <w:numId w:val="22"/>
              </w:numPr>
              <w:ind w:left="321" w:hanging="180"/>
              <w:rPr>
                <w:rFonts w:ascii="Times New Roman" w:hAnsi="Times New Roman" w:cs="Times New Roman"/>
                <w:b/>
                <w:color w:val="000000" w:themeColor="text1"/>
              </w:rPr>
            </w:pPr>
            <w:r w:rsidRPr="00F712EA">
              <w:rPr>
                <w:rFonts w:ascii="Times New Roman" w:hAnsi="Times New Roman" w:cs="Times New Roman"/>
                <w:color w:val="000000" w:themeColor="text1"/>
                <w:sz w:val="22"/>
              </w:rPr>
              <w:t xml:space="preserve">Inducted into society inaugurated at Yale and Howard universities as founding chapters in 2005 to honor Dr. Edward Alexander </w:t>
            </w:r>
            <w:proofErr w:type="spellStart"/>
            <w:r w:rsidRPr="00F712EA">
              <w:rPr>
                <w:rFonts w:ascii="Times New Roman" w:hAnsi="Times New Roman" w:cs="Times New Roman"/>
                <w:color w:val="000000" w:themeColor="text1"/>
                <w:sz w:val="22"/>
              </w:rPr>
              <w:t>Bouchet</w:t>
            </w:r>
            <w:proofErr w:type="spellEnd"/>
            <w:r w:rsidRPr="00F712EA">
              <w:rPr>
                <w:rFonts w:ascii="Times New Roman" w:hAnsi="Times New Roman" w:cs="Times New Roman"/>
                <w:color w:val="000000" w:themeColor="text1"/>
                <w:sz w:val="22"/>
              </w:rPr>
              <w:t xml:space="preserve">, the first African American to earn a doctorate degree from an American university. </w:t>
            </w:r>
          </w:p>
          <w:p w14:paraId="6A4C5020" w14:textId="77777777" w:rsidR="00EE4059" w:rsidRPr="00F712EA" w:rsidRDefault="00EE4059" w:rsidP="000425CB">
            <w:pPr>
              <w:pStyle w:val="ListParagraph"/>
              <w:numPr>
                <w:ilvl w:val="0"/>
                <w:numId w:val="22"/>
              </w:numPr>
              <w:ind w:left="321" w:hanging="180"/>
              <w:rPr>
                <w:rFonts w:ascii="Times New Roman" w:hAnsi="Times New Roman" w:cs="Times New Roman"/>
                <w:b/>
                <w:color w:val="000000" w:themeColor="text1"/>
              </w:rPr>
            </w:pPr>
            <w:r w:rsidRPr="00F712EA">
              <w:rPr>
                <w:rFonts w:ascii="Times New Roman" w:hAnsi="Times New Roman" w:cs="Times New Roman"/>
                <w:color w:val="000000" w:themeColor="text1"/>
                <w:sz w:val="22"/>
              </w:rPr>
              <w:t xml:space="preserve">Society currently includes 16 chapters across the U.S. and each chapter inducts 5 doctoral students each year from across the university campus that demonstrate exemplary qualities of character, leadership, advocacy for students who have been traditionally underrepresented in the academy, scholarship, and service.  </w:t>
            </w:r>
          </w:p>
          <w:p w14:paraId="0CAACECB" w14:textId="77777777" w:rsidR="00EE4059" w:rsidRPr="00F712EA" w:rsidRDefault="00EE4059" w:rsidP="000425CB">
            <w:pPr>
              <w:pStyle w:val="ListParagraph"/>
              <w:rPr>
                <w:rFonts w:ascii="Times New Roman" w:hAnsi="Times New Roman" w:cs="Times New Roman"/>
                <w:b/>
                <w:color w:val="000000" w:themeColor="text1"/>
                <w:sz w:val="10"/>
                <w:szCs w:val="10"/>
              </w:rPr>
            </w:pPr>
          </w:p>
        </w:tc>
      </w:tr>
      <w:tr w:rsidR="00EE4059" w:rsidRPr="00F712EA" w14:paraId="656C62F0" w14:textId="77777777" w:rsidTr="000425CB">
        <w:tc>
          <w:tcPr>
            <w:tcW w:w="1638" w:type="dxa"/>
          </w:tcPr>
          <w:p w14:paraId="1F96B15B" w14:textId="77777777" w:rsidR="00EE4059" w:rsidRPr="00F712EA" w:rsidRDefault="00EE4059" w:rsidP="000425CB">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2017</w:t>
            </w:r>
          </w:p>
        </w:tc>
        <w:tc>
          <w:tcPr>
            <w:tcW w:w="9360" w:type="dxa"/>
          </w:tcPr>
          <w:p w14:paraId="731EA375" w14:textId="77777777" w:rsidR="00EE4059" w:rsidRPr="00F712EA" w:rsidRDefault="00EE4059" w:rsidP="000425CB">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Department of Counseling Psychology 2017 R. Wray </w:t>
            </w:r>
            <w:proofErr w:type="spellStart"/>
            <w:r w:rsidRPr="00F712EA">
              <w:rPr>
                <w:rFonts w:ascii="Times New Roman" w:hAnsi="Times New Roman" w:cs="Times New Roman"/>
                <w:b/>
                <w:color w:val="000000" w:themeColor="text1"/>
              </w:rPr>
              <w:t>Strowig</w:t>
            </w:r>
            <w:proofErr w:type="spellEnd"/>
            <w:r w:rsidRPr="00F712EA">
              <w:rPr>
                <w:rFonts w:ascii="Times New Roman" w:hAnsi="Times New Roman" w:cs="Times New Roman"/>
                <w:b/>
                <w:color w:val="000000" w:themeColor="text1"/>
              </w:rPr>
              <w:t xml:space="preserve"> Memorial Award </w:t>
            </w:r>
          </w:p>
          <w:p w14:paraId="7971B091" w14:textId="77777777" w:rsidR="00EE4059" w:rsidRPr="00F712EA" w:rsidRDefault="00EE4059" w:rsidP="000425CB">
            <w:pPr>
              <w:rPr>
                <w:rFonts w:ascii="Times New Roman" w:hAnsi="Times New Roman" w:cs="Times New Roman"/>
                <w:b/>
                <w:color w:val="000000" w:themeColor="text1"/>
              </w:rPr>
            </w:pPr>
            <w:r w:rsidRPr="00F712EA">
              <w:rPr>
                <w:rFonts w:ascii="Times New Roman" w:hAnsi="Times New Roman" w:cs="Times New Roman"/>
                <w:b/>
                <w:color w:val="000000" w:themeColor="text1"/>
              </w:rPr>
              <w:t>University of Wisconsin-Madison</w:t>
            </w:r>
          </w:p>
          <w:p w14:paraId="198FAEA1" w14:textId="77777777" w:rsidR="00EE4059" w:rsidRPr="00F712EA" w:rsidRDefault="00EE4059" w:rsidP="000425CB">
            <w:pPr>
              <w:pStyle w:val="ListParagraph"/>
              <w:numPr>
                <w:ilvl w:val="0"/>
                <w:numId w:val="22"/>
              </w:numPr>
              <w:ind w:left="32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 xml:space="preserve">Awarded $300 stipend in recognition of academic excellence, excellence in practice, and devotion to professional aims and objectives. </w:t>
            </w:r>
          </w:p>
          <w:p w14:paraId="382B0505" w14:textId="77777777" w:rsidR="00EE4059" w:rsidRPr="00F712EA" w:rsidRDefault="00EE4059" w:rsidP="000425CB">
            <w:pPr>
              <w:ind w:left="360"/>
              <w:rPr>
                <w:rFonts w:ascii="Times New Roman" w:hAnsi="Times New Roman" w:cs="Times New Roman"/>
                <w:b/>
                <w:color w:val="000000" w:themeColor="text1"/>
                <w:sz w:val="10"/>
                <w:szCs w:val="10"/>
              </w:rPr>
            </w:pPr>
          </w:p>
        </w:tc>
      </w:tr>
      <w:tr w:rsidR="00EE4059" w:rsidRPr="00F712EA" w14:paraId="21560A9C" w14:textId="77777777" w:rsidTr="000425CB">
        <w:tc>
          <w:tcPr>
            <w:tcW w:w="1638" w:type="dxa"/>
          </w:tcPr>
          <w:p w14:paraId="4699FD3F" w14:textId="058D7D4F" w:rsidR="00EE4059" w:rsidRPr="00F712EA" w:rsidRDefault="00EE4059" w:rsidP="00EE4059">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lastRenderedPageBreak/>
              <w:t xml:space="preserve">SUMMER 2016 </w:t>
            </w:r>
          </w:p>
        </w:tc>
        <w:tc>
          <w:tcPr>
            <w:tcW w:w="9360" w:type="dxa"/>
          </w:tcPr>
          <w:p w14:paraId="069E817E" w14:textId="77777777" w:rsidR="00EE4059" w:rsidRPr="00F712EA" w:rsidRDefault="00EE4059" w:rsidP="00EE4059">
            <w:pPr>
              <w:rPr>
                <w:rFonts w:ascii="Times New Roman" w:hAnsi="Times New Roman" w:cs="Times New Roman"/>
                <w:b/>
                <w:color w:val="000000" w:themeColor="text1"/>
              </w:rPr>
            </w:pPr>
            <w:r w:rsidRPr="00F712EA">
              <w:rPr>
                <w:rFonts w:ascii="Times New Roman" w:hAnsi="Times New Roman" w:cs="Times New Roman"/>
                <w:b/>
                <w:color w:val="000000" w:themeColor="text1"/>
              </w:rPr>
              <w:t>Institute for Regional and International Studies (IRIS) Graduate Student Summer Fieldwork Award</w:t>
            </w:r>
          </w:p>
          <w:p w14:paraId="09DA740D" w14:textId="77777777" w:rsidR="00EE4059" w:rsidRPr="00F712EA" w:rsidRDefault="00EE4059" w:rsidP="00EE4059">
            <w:pPr>
              <w:pStyle w:val="ListParagraph"/>
              <w:numPr>
                <w:ilvl w:val="0"/>
                <w:numId w:val="22"/>
              </w:numPr>
              <w:ind w:left="32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 xml:space="preserve">Awarded $3,000 to support research on understanding Patient, Caregiver, and Mental Health Provider explanatory models of mental illness in Mexico. </w:t>
            </w:r>
          </w:p>
          <w:p w14:paraId="1C952917" w14:textId="77777777" w:rsidR="00EE4059" w:rsidRPr="00F712EA" w:rsidRDefault="00EE4059" w:rsidP="00EE4059">
            <w:pPr>
              <w:rPr>
                <w:rFonts w:ascii="Times New Roman" w:hAnsi="Times New Roman" w:cs="Times New Roman"/>
                <w:b/>
                <w:color w:val="000000" w:themeColor="text1"/>
                <w:sz w:val="10"/>
                <w:szCs w:val="10"/>
              </w:rPr>
            </w:pPr>
          </w:p>
        </w:tc>
      </w:tr>
      <w:tr w:rsidR="00EE4059" w:rsidRPr="00F712EA" w14:paraId="5C49EC81" w14:textId="77777777" w:rsidTr="000425CB">
        <w:tc>
          <w:tcPr>
            <w:tcW w:w="1638" w:type="dxa"/>
          </w:tcPr>
          <w:p w14:paraId="0A1C6E07" w14:textId="77777777" w:rsidR="00EE4059" w:rsidRPr="00F712EA" w:rsidRDefault="00EE4059" w:rsidP="00EE4059">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2014</w:t>
            </w:r>
          </w:p>
        </w:tc>
        <w:tc>
          <w:tcPr>
            <w:tcW w:w="9360" w:type="dxa"/>
          </w:tcPr>
          <w:p w14:paraId="7FB5B80A" w14:textId="63084DCF" w:rsidR="00EE4059" w:rsidRPr="00F712EA" w:rsidRDefault="00EE4059" w:rsidP="00EE4059">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Charles Hughes Fellowship </w:t>
            </w:r>
            <w:r w:rsidRPr="00F712EA">
              <w:rPr>
                <w:rFonts w:ascii="Times New Roman" w:hAnsi="Times New Roman" w:cs="Times New Roman"/>
                <w:b/>
                <w:color w:val="000000" w:themeColor="text1"/>
              </w:rPr>
              <w:t>Award</w:t>
            </w:r>
          </w:p>
          <w:p w14:paraId="79624BFE" w14:textId="77777777" w:rsidR="00EE4059" w:rsidRPr="00F712EA" w:rsidRDefault="00EE4059" w:rsidP="00EE4059">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Society for the Study of Psychiatry and Culture (SSPC) </w:t>
            </w:r>
          </w:p>
          <w:p w14:paraId="4B0A52EC" w14:textId="77777777" w:rsidR="00EE4059" w:rsidRPr="00F712EA" w:rsidRDefault="00EE4059" w:rsidP="00EE4059">
            <w:pPr>
              <w:pStyle w:val="ListParagraph"/>
              <w:numPr>
                <w:ilvl w:val="0"/>
                <w:numId w:val="30"/>
              </w:numPr>
              <w:ind w:left="32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Awarded $500 to present paper titled “</w:t>
            </w:r>
            <w:r w:rsidRPr="00F712EA">
              <w:rPr>
                <w:rFonts w:ascii="Times New Roman" w:hAnsi="Times New Roman" w:cs="Times New Roman"/>
                <w:iCs/>
                <w:color w:val="000000" w:themeColor="text1"/>
                <w:sz w:val="22"/>
              </w:rPr>
              <w:t xml:space="preserve">Culture in Context: evaluating the utility of the Cultural Formulation Interview (CFI) in Mexican Mental Health Patients.” </w:t>
            </w:r>
          </w:p>
          <w:p w14:paraId="661C071E" w14:textId="77777777" w:rsidR="00EE4059" w:rsidRPr="00F712EA" w:rsidRDefault="00EE4059" w:rsidP="00EE4059">
            <w:pPr>
              <w:pStyle w:val="ListParagraph"/>
              <w:ind w:left="321"/>
              <w:rPr>
                <w:rFonts w:ascii="Times New Roman" w:hAnsi="Times New Roman" w:cs="Times New Roman"/>
                <w:b/>
                <w:color w:val="000000" w:themeColor="text1"/>
                <w:sz w:val="10"/>
                <w:szCs w:val="10"/>
              </w:rPr>
            </w:pPr>
          </w:p>
        </w:tc>
      </w:tr>
      <w:tr w:rsidR="00EE4059" w:rsidRPr="00F712EA" w14:paraId="48EAB52C" w14:textId="77777777" w:rsidTr="000425CB">
        <w:trPr>
          <w:trHeight w:val="86"/>
        </w:trPr>
        <w:tc>
          <w:tcPr>
            <w:tcW w:w="1638" w:type="dxa"/>
          </w:tcPr>
          <w:p w14:paraId="1B02EC34" w14:textId="77777777" w:rsidR="00EE4059" w:rsidRPr="00F712EA" w:rsidRDefault="00EE4059" w:rsidP="00EE4059">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2011</w:t>
            </w:r>
          </w:p>
        </w:tc>
        <w:tc>
          <w:tcPr>
            <w:tcW w:w="9360" w:type="dxa"/>
          </w:tcPr>
          <w:p w14:paraId="5A2C4A7A" w14:textId="77777777" w:rsidR="00EE4059" w:rsidRPr="00F712EA" w:rsidRDefault="00EE4059" w:rsidP="00EE4059">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National Council for Learning and Investigation in Psychology (CNEIP) Dissertation Contest, Mexico </w:t>
            </w:r>
          </w:p>
          <w:p w14:paraId="7031FE03" w14:textId="77777777" w:rsidR="00EE4059" w:rsidRPr="00F712EA" w:rsidRDefault="00EE4059" w:rsidP="00EE4059">
            <w:pPr>
              <w:pStyle w:val="ListParagraph"/>
              <w:numPr>
                <w:ilvl w:val="0"/>
                <w:numId w:val="31"/>
              </w:numPr>
              <w:ind w:left="32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First place in National Dissertation Contest for undergraduate thesis: “P3 Event-related Potentials in Adults with Attention Deficit Disorder.”</w:t>
            </w:r>
          </w:p>
        </w:tc>
      </w:tr>
    </w:tbl>
    <w:p w14:paraId="262A0927" w14:textId="77777777" w:rsidR="00EE4059" w:rsidRPr="00F712EA" w:rsidRDefault="00EE4059" w:rsidP="008A249F">
      <w:pPr>
        <w:rPr>
          <w:rFonts w:ascii="Times New Roman" w:hAnsi="Times New Roman" w:cs="Times New Roman"/>
          <w:b/>
          <w:color w:val="000000" w:themeColor="text1"/>
          <w:sz w:val="20"/>
          <w:szCs w:val="20"/>
        </w:rPr>
      </w:pPr>
    </w:p>
    <w:p w14:paraId="60C530C8" w14:textId="3C342CAD" w:rsidR="008A249F" w:rsidRPr="00F712EA" w:rsidRDefault="008A249F" w:rsidP="008A249F">
      <w:pPr>
        <w:rPr>
          <w:rFonts w:ascii="Times New Roman" w:hAnsi="Times New Roman" w:cs="Times New Roman"/>
          <w:b/>
          <w:color w:val="000000" w:themeColor="text1"/>
          <w:sz w:val="8"/>
          <w:szCs w:val="10"/>
        </w:rPr>
      </w:pPr>
      <w:r w:rsidRPr="00F712EA">
        <w:rPr>
          <w:rFonts w:ascii="Times New Roman" w:hAnsi="Times New Roman" w:cs="Times New Roman"/>
          <w:b/>
          <w:color w:val="000000" w:themeColor="text1"/>
          <w:sz w:val="28"/>
        </w:rPr>
        <w:t xml:space="preserve">Grants </w:t>
      </w:r>
    </w:p>
    <w:p w14:paraId="07ED6318" w14:textId="77777777" w:rsidR="008A249F" w:rsidRPr="00F712EA" w:rsidRDefault="008A249F" w:rsidP="008A249F">
      <w:pPr>
        <w:rPr>
          <w:rFonts w:ascii="Times New Roman" w:hAnsi="Times New Roman" w:cs="Times New Roman"/>
          <w:color w:val="000000" w:themeColor="text1"/>
          <w:sz w:val="10"/>
          <w:szCs w:val="1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360"/>
      </w:tblGrid>
      <w:tr w:rsidR="003366D5" w:rsidRPr="00F712EA" w14:paraId="5E60AAB5" w14:textId="77777777" w:rsidTr="005E3C87">
        <w:tc>
          <w:tcPr>
            <w:tcW w:w="1638" w:type="dxa"/>
          </w:tcPr>
          <w:p w14:paraId="0E94DF93" w14:textId="3BB6CA9A" w:rsidR="00252903" w:rsidRPr="00F712EA" w:rsidRDefault="00252903" w:rsidP="000506AC">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2020</w:t>
            </w:r>
          </w:p>
        </w:tc>
        <w:tc>
          <w:tcPr>
            <w:tcW w:w="9360" w:type="dxa"/>
          </w:tcPr>
          <w:p w14:paraId="57FBA71F" w14:textId="77777777" w:rsidR="00252903" w:rsidRPr="00F712EA" w:rsidRDefault="00252903" w:rsidP="00252903">
            <w:pPr>
              <w:rPr>
                <w:rFonts w:ascii="Times New Roman" w:hAnsi="Times New Roman" w:cs="Times New Roman"/>
                <w:b/>
                <w:color w:val="000000" w:themeColor="text1"/>
              </w:rPr>
            </w:pPr>
            <w:r w:rsidRPr="00F712EA">
              <w:rPr>
                <w:rFonts w:ascii="Times New Roman" w:hAnsi="Times New Roman" w:cs="Times New Roman"/>
                <w:b/>
                <w:color w:val="000000" w:themeColor="text1"/>
              </w:rPr>
              <w:t>University of Washington Tacoma Interdisciplinary Teaching and Scholarship Collaboration (</w:t>
            </w:r>
            <w:proofErr w:type="spellStart"/>
            <w:r w:rsidRPr="00F712EA">
              <w:rPr>
                <w:rFonts w:ascii="Times New Roman" w:hAnsi="Times New Roman" w:cs="Times New Roman"/>
                <w:b/>
                <w:color w:val="000000" w:themeColor="text1"/>
              </w:rPr>
              <w:t>ITaSC</w:t>
            </w:r>
            <w:proofErr w:type="spellEnd"/>
            <w:r w:rsidRPr="00F712EA">
              <w:rPr>
                <w:rFonts w:ascii="Times New Roman" w:hAnsi="Times New Roman" w:cs="Times New Roman"/>
                <w:b/>
                <w:color w:val="000000" w:themeColor="text1"/>
              </w:rPr>
              <w:t xml:space="preserve">) grant </w:t>
            </w:r>
          </w:p>
          <w:p w14:paraId="4140B55A" w14:textId="25F73F20" w:rsidR="00252903" w:rsidRPr="00F712EA" w:rsidRDefault="00252903" w:rsidP="00252903">
            <w:pPr>
              <w:pStyle w:val="ListParagraph"/>
              <w:numPr>
                <w:ilvl w:val="0"/>
                <w:numId w:val="43"/>
              </w:numPr>
              <w:ind w:left="323"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$6,000 awarded to ALAS Faculty Collective (AFC) to conduct ALAS. </w:t>
            </w:r>
          </w:p>
          <w:p w14:paraId="0051D4E3" w14:textId="2B1BBE24" w:rsidR="00252903" w:rsidRPr="00F712EA" w:rsidRDefault="00252903" w:rsidP="00252903">
            <w:pPr>
              <w:rPr>
                <w:rFonts w:ascii="Times New Roman" w:hAnsi="Times New Roman" w:cs="Times New Roman"/>
                <w:color w:val="000000" w:themeColor="text1"/>
                <w:sz w:val="10"/>
                <w:szCs w:val="10"/>
              </w:rPr>
            </w:pPr>
            <w:r w:rsidRPr="00F712EA">
              <w:rPr>
                <w:rFonts w:ascii="Times New Roman" w:hAnsi="Times New Roman" w:cs="Times New Roman"/>
                <w:color w:val="000000" w:themeColor="text1"/>
                <w:sz w:val="22"/>
                <w:szCs w:val="22"/>
              </w:rPr>
              <w:t xml:space="preserve">  </w:t>
            </w:r>
          </w:p>
        </w:tc>
      </w:tr>
      <w:tr w:rsidR="003366D5" w:rsidRPr="00F712EA" w14:paraId="5B28136B" w14:textId="77777777" w:rsidTr="005E3C87">
        <w:tc>
          <w:tcPr>
            <w:tcW w:w="1638" w:type="dxa"/>
          </w:tcPr>
          <w:p w14:paraId="2A75A5D3" w14:textId="138D9E58" w:rsidR="00D7024A" w:rsidRPr="00F712EA" w:rsidRDefault="00D7024A" w:rsidP="000506AC">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2014-SPRING 2019 </w:t>
            </w:r>
          </w:p>
        </w:tc>
        <w:tc>
          <w:tcPr>
            <w:tcW w:w="9360" w:type="dxa"/>
          </w:tcPr>
          <w:p w14:paraId="10641DDC" w14:textId="64009054" w:rsidR="00D7024A" w:rsidRPr="00F712EA" w:rsidRDefault="00D7024A" w:rsidP="000506AC">
            <w:pPr>
              <w:rPr>
                <w:rFonts w:ascii="Times New Roman" w:hAnsi="Times New Roman" w:cs="Times New Roman"/>
                <w:b/>
                <w:color w:val="000000" w:themeColor="text1"/>
              </w:rPr>
            </w:pPr>
            <w:r w:rsidRPr="00F712EA">
              <w:rPr>
                <w:rFonts w:ascii="Times New Roman" w:hAnsi="Times New Roman" w:cs="Times New Roman"/>
                <w:b/>
                <w:color w:val="000000" w:themeColor="text1"/>
              </w:rPr>
              <w:t>Education Graduate Research Scholar (Ed-GRS) Academic Opportunity Fellowship</w:t>
            </w:r>
          </w:p>
          <w:p w14:paraId="1CBB6690" w14:textId="2AFBE69B" w:rsidR="00D7024A" w:rsidRPr="00F712EA" w:rsidRDefault="00D7024A" w:rsidP="00970F54">
            <w:pPr>
              <w:pStyle w:val="ListParagraph"/>
              <w:numPr>
                <w:ilvl w:val="0"/>
                <w:numId w:val="30"/>
              </w:numPr>
              <w:ind w:left="32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Fellowship awarded based on exemplary academic achievement</w:t>
            </w:r>
            <w:r w:rsidR="007D46F1" w:rsidRPr="00F712EA">
              <w:rPr>
                <w:rFonts w:ascii="Times New Roman" w:hAnsi="Times New Roman" w:cs="Times New Roman"/>
                <w:color w:val="000000" w:themeColor="text1"/>
                <w:sz w:val="22"/>
              </w:rPr>
              <w:t>.</w:t>
            </w:r>
          </w:p>
          <w:p w14:paraId="017520FA" w14:textId="74B0500D" w:rsidR="00D7024A" w:rsidRPr="00F712EA" w:rsidRDefault="00D7024A" w:rsidP="00970F54">
            <w:pPr>
              <w:pStyle w:val="ListParagraph"/>
              <w:numPr>
                <w:ilvl w:val="0"/>
                <w:numId w:val="30"/>
              </w:numPr>
              <w:ind w:left="321" w:hanging="180"/>
              <w:rPr>
                <w:rFonts w:ascii="Times New Roman" w:hAnsi="Times New Roman" w:cs="Times New Roman"/>
                <w:b/>
                <w:color w:val="000000" w:themeColor="text1"/>
              </w:rPr>
            </w:pPr>
            <w:r w:rsidRPr="00F712EA">
              <w:rPr>
                <w:rFonts w:ascii="Times New Roman" w:hAnsi="Times New Roman" w:cs="Times New Roman"/>
                <w:color w:val="000000" w:themeColor="text1"/>
                <w:sz w:val="22"/>
              </w:rPr>
              <w:t xml:space="preserve">Provides </w:t>
            </w:r>
            <w:r w:rsidR="007D46F1" w:rsidRPr="00F712EA">
              <w:rPr>
                <w:rFonts w:ascii="Times New Roman" w:hAnsi="Times New Roman" w:cs="Times New Roman"/>
                <w:color w:val="000000" w:themeColor="text1"/>
                <w:sz w:val="22"/>
              </w:rPr>
              <w:t xml:space="preserve">tuition remission, </w:t>
            </w:r>
            <w:r w:rsidRPr="00F712EA">
              <w:rPr>
                <w:rFonts w:ascii="Times New Roman" w:hAnsi="Times New Roman" w:cs="Times New Roman"/>
                <w:color w:val="000000" w:themeColor="text1"/>
                <w:sz w:val="22"/>
              </w:rPr>
              <w:t>stipe</w:t>
            </w:r>
            <w:r w:rsidR="007D46F1" w:rsidRPr="00F712EA">
              <w:rPr>
                <w:rFonts w:ascii="Times New Roman" w:hAnsi="Times New Roman" w:cs="Times New Roman"/>
                <w:color w:val="000000" w:themeColor="text1"/>
                <w:sz w:val="22"/>
              </w:rPr>
              <w:t>n</w:t>
            </w:r>
            <w:r w:rsidRPr="00F712EA">
              <w:rPr>
                <w:rFonts w:ascii="Times New Roman" w:hAnsi="Times New Roman" w:cs="Times New Roman"/>
                <w:color w:val="000000" w:themeColor="text1"/>
                <w:sz w:val="22"/>
              </w:rPr>
              <w:t xml:space="preserve">d and professional development opportunities the first and last year of doctoral degree studies to promote research and service. </w:t>
            </w:r>
          </w:p>
          <w:p w14:paraId="7E674752" w14:textId="1445EDC5" w:rsidR="005E3C87" w:rsidRPr="00F712EA" w:rsidRDefault="005E3C87" w:rsidP="005E3C87">
            <w:pPr>
              <w:ind w:left="360"/>
              <w:rPr>
                <w:rFonts w:ascii="Times New Roman" w:hAnsi="Times New Roman" w:cs="Times New Roman"/>
                <w:b/>
                <w:color w:val="000000" w:themeColor="text1"/>
                <w:sz w:val="10"/>
                <w:szCs w:val="10"/>
              </w:rPr>
            </w:pPr>
          </w:p>
        </w:tc>
      </w:tr>
      <w:tr w:rsidR="003366D5" w:rsidRPr="00F712EA" w14:paraId="5CA4A77D" w14:textId="77777777" w:rsidTr="005E3C87">
        <w:tc>
          <w:tcPr>
            <w:tcW w:w="1638" w:type="dxa"/>
          </w:tcPr>
          <w:p w14:paraId="1C4339D7" w14:textId="77777777" w:rsidR="008A249F" w:rsidRPr="00F712EA" w:rsidRDefault="008A249F" w:rsidP="000506AC">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2013 </w:t>
            </w:r>
          </w:p>
        </w:tc>
        <w:tc>
          <w:tcPr>
            <w:tcW w:w="9360" w:type="dxa"/>
          </w:tcPr>
          <w:p w14:paraId="5A0EA85F" w14:textId="41FF2143" w:rsidR="008A249F" w:rsidRPr="00F712EA" w:rsidRDefault="008A249F" w:rsidP="000506AC">
            <w:pPr>
              <w:rPr>
                <w:rFonts w:ascii="Times New Roman" w:hAnsi="Times New Roman" w:cs="Times New Roman"/>
                <w:b/>
                <w:color w:val="000000" w:themeColor="text1"/>
              </w:rPr>
            </w:pPr>
            <w:proofErr w:type="spellStart"/>
            <w:r w:rsidRPr="00F712EA">
              <w:rPr>
                <w:rFonts w:ascii="Times New Roman" w:hAnsi="Times New Roman" w:cs="Times New Roman"/>
                <w:b/>
                <w:color w:val="000000" w:themeColor="text1"/>
              </w:rPr>
              <w:t>Morgridge</w:t>
            </w:r>
            <w:proofErr w:type="spellEnd"/>
            <w:r w:rsidRPr="00F712EA">
              <w:rPr>
                <w:rFonts w:ascii="Times New Roman" w:hAnsi="Times New Roman" w:cs="Times New Roman"/>
                <w:b/>
                <w:color w:val="000000" w:themeColor="text1"/>
              </w:rPr>
              <w:t xml:space="preserve"> Center for Public Service</w:t>
            </w:r>
            <w:r w:rsidR="00CE71DE" w:rsidRPr="00F712EA">
              <w:rPr>
                <w:rFonts w:ascii="Times New Roman" w:hAnsi="Times New Roman" w:cs="Times New Roman"/>
                <w:b/>
                <w:color w:val="000000" w:themeColor="text1"/>
              </w:rPr>
              <w:t xml:space="preserve"> Grant</w:t>
            </w:r>
            <w:r w:rsidRPr="00F712EA">
              <w:rPr>
                <w:rFonts w:ascii="Times New Roman" w:hAnsi="Times New Roman" w:cs="Times New Roman"/>
                <w:b/>
                <w:color w:val="000000" w:themeColor="text1"/>
              </w:rPr>
              <w:t>, U</w:t>
            </w:r>
            <w:r w:rsidR="00285F03" w:rsidRPr="00F712EA">
              <w:rPr>
                <w:rFonts w:ascii="Times New Roman" w:hAnsi="Times New Roman" w:cs="Times New Roman"/>
                <w:b/>
                <w:color w:val="000000" w:themeColor="text1"/>
              </w:rPr>
              <w:t xml:space="preserve">niversity of </w:t>
            </w:r>
            <w:r w:rsidRPr="00F712EA">
              <w:rPr>
                <w:rFonts w:ascii="Times New Roman" w:hAnsi="Times New Roman" w:cs="Times New Roman"/>
                <w:b/>
                <w:color w:val="000000" w:themeColor="text1"/>
              </w:rPr>
              <w:t>W</w:t>
            </w:r>
            <w:r w:rsidR="00285F03" w:rsidRPr="00F712EA">
              <w:rPr>
                <w:rFonts w:ascii="Times New Roman" w:hAnsi="Times New Roman" w:cs="Times New Roman"/>
                <w:b/>
                <w:color w:val="000000" w:themeColor="text1"/>
              </w:rPr>
              <w:t>isconsin</w:t>
            </w:r>
            <w:r w:rsidRPr="00F712EA">
              <w:rPr>
                <w:rFonts w:ascii="Times New Roman" w:hAnsi="Times New Roman" w:cs="Times New Roman"/>
                <w:b/>
                <w:color w:val="000000" w:themeColor="text1"/>
              </w:rPr>
              <w:t>-Madison</w:t>
            </w:r>
          </w:p>
          <w:p w14:paraId="38D38BFD" w14:textId="77777777" w:rsidR="008A249F" w:rsidRPr="00F712EA" w:rsidRDefault="008A249F" w:rsidP="00970F54">
            <w:pPr>
              <w:pStyle w:val="ListParagraph"/>
              <w:numPr>
                <w:ilvl w:val="0"/>
                <w:numId w:val="31"/>
              </w:numPr>
              <w:ind w:left="321" w:hanging="180"/>
              <w:rPr>
                <w:rFonts w:ascii="Times New Roman" w:hAnsi="Times New Roman" w:cs="Times New Roman"/>
                <w:b/>
                <w:color w:val="000000" w:themeColor="text1"/>
                <w:sz w:val="20"/>
              </w:rPr>
            </w:pPr>
            <w:r w:rsidRPr="00F712EA">
              <w:rPr>
                <w:rFonts w:ascii="Times New Roman" w:hAnsi="Times New Roman" w:cs="Times New Roman"/>
                <w:color w:val="000000" w:themeColor="text1"/>
                <w:sz w:val="22"/>
              </w:rPr>
              <w:t xml:space="preserve">Co-developed application materials for grant awarded to Dr. Stephen Quintana ($4,952) for the development and instruction of the CP620/CLS530 </w:t>
            </w:r>
            <w:proofErr w:type="spellStart"/>
            <w:r w:rsidRPr="00F712EA">
              <w:rPr>
                <w:rFonts w:ascii="Times New Roman" w:hAnsi="Times New Roman" w:cs="Times New Roman"/>
                <w:i/>
                <w:color w:val="000000" w:themeColor="text1"/>
                <w:sz w:val="22"/>
              </w:rPr>
              <w:t>Espiritualidad</w:t>
            </w:r>
            <w:proofErr w:type="spellEnd"/>
            <w:r w:rsidRPr="00F712EA">
              <w:rPr>
                <w:rFonts w:ascii="Times New Roman" w:hAnsi="Times New Roman" w:cs="Times New Roman"/>
                <w:i/>
                <w:color w:val="000000" w:themeColor="text1"/>
                <w:sz w:val="22"/>
              </w:rPr>
              <w:t xml:space="preserve"> y </w:t>
            </w:r>
            <w:proofErr w:type="spellStart"/>
            <w:r w:rsidRPr="00F712EA">
              <w:rPr>
                <w:rFonts w:ascii="Times New Roman" w:hAnsi="Times New Roman" w:cs="Times New Roman"/>
                <w:i/>
                <w:color w:val="000000" w:themeColor="text1"/>
                <w:sz w:val="22"/>
              </w:rPr>
              <w:t>Lenguaje</w:t>
            </w:r>
            <w:proofErr w:type="spellEnd"/>
            <w:r w:rsidRPr="00F712EA">
              <w:rPr>
                <w:rFonts w:ascii="Times New Roman" w:hAnsi="Times New Roman" w:cs="Times New Roman"/>
                <w:color w:val="000000" w:themeColor="text1"/>
                <w:sz w:val="22"/>
              </w:rPr>
              <w:t xml:space="preserve">: Dimensions of Latin@ Mental Health Services course. </w:t>
            </w:r>
          </w:p>
          <w:p w14:paraId="7F5E3859" w14:textId="77777777" w:rsidR="005E3C87" w:rsidRPr="00F712EA" w:rsidRDefault="005E3C87" w:rsidP="005E3C87">
            <w:pPr>
              <w:ind w:left="360"/>
              <w:rPr>
                <w:rFonts w:ascii="Times New Roman" w:hAnsi="Times New Roman" w:cs="Times New Roman"/>
                <w:b/>
                <w:color w:val="000000" w:themeColor="text1"/>
                <w:sz w:val="10"/>
                <w:szCs w:val="10"/>
              </w:rPr>
            </w:pPr>
          </w:p>
        </w:tc>
      </w:tr>
      <w:tr w:rsidR="003366D5" w:rsidRPr="00F712EA" w14:paraId="48C4BD4F" w14:textId="77777777" w:rsidTr="00FC5AE3">
        <w:trPr>
          <w:trHeight w:val="91"/>
        </w:trPr>
        <w:tc>
          <w:tcPr>
            <w:tcW w:w="1638" w:type="dxa"/>
          </w:tcPr>
          <w:p w14:paraId="0F80711D" w14:textId="7C6E498D" w:rsidR="00D7024A" w:rsidRPr="00F712EA" w:rsidRDefault="00D7024A" w:rsidP="000506AC">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2012-SPRING 2018</w:t>
            </w:r>
          </w:p>
        </w:tc>
        <w:tc>
          <w:tcPr>
            <w:tcW w:w="9360" w:type="dxa"/>
          </w:tcPr>
          <w:p w14:paraId="6374FAF0" w14:textId="77777777" w:rsidR="00D7024A" w:rsidRPr="00F712EA" w:rsidRDefault="00D7024A" w:rsidP="000506AC">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Mexican National Council for Science and Technology (CONACYT) Scholarship </w:t>
            </w:r>
          </w:p>
          <w:p w14:paraId="4E95D324" w14:textId="77777777" w:rsidR="00D7024A" w:rsidRPr="00F712EA" w:rsidRDefault="00D7024A" w:rsidP="00970F54">
            <w:pPr>
              <w:pStyle w:val="ListParagraph"/>
              <w:numPr>
                <w:ilvl w:val="0"/>
                <w:numId w:val="31"/>
              </w:numPr>
              <w:ind w:left="321" w:hanging="180"/>
              <w:rPr>
                <w:rFonts w:ascii="Times New Roman" w:hAnsi="Times New Roman" w:cs="Times New Roman"/>
                <w:b/>
                <w:color w:val="000000" w:themeColor="text1"/>
                <w:sz w:val="22"/>
                <w:szCs w:val="22"/>
              </w:rPr>
            </w:pPr>
            <w:r w:rsidRPr="00F712EA">
              <w:rPr>
                <w:rFonts w:ascii="Times New Roman" w:hAnsi="Times New Roman" w:cs="Times New Roman"/>
                <w:color w:val="000000" w:themeColor="text1"/>
                <w:sz w:val="22"/>
                <w:szCs w:val="22"/>
              </w:rPr>
              <w:t xml:space="preserve">Scholarship to support graduate school tuition and stipend </w:t>
            </w:r>
          </w:p>
          <w:p w14:paraId="4D80297F" w14:textId="1ACD88DC" w:rsidR="00FC5AE3" w:rsidRPr="00F712EA" w:rsidRDefault="00FC5AE3" w:rsidP="00FC5AE3">
            <w:pPr>
              <w:ind w:left="360"/>
              <w:rPr>
                <w:rFonts w:ascii="Times New Roman" w:hAnsi="Times New Roman" w:cs="Times New Roman"/>
                <w:b/>
                <w:color w:val="000000" w:themeColor="text1"/>
                <w:sz w:val="10"/>
                <w:szCs w:val="10"/>
              </w:rPr>
            </w:pPr>
          </w:p>
        </w:tc>
      </w:tr>
      <w:tr w:rsidR="00F712EA" w:rsidRPr="00F712EA" w14:paraId="01DF5352" w14:textId="77777777" w:rsidTr="005E3C87">
        <w:trPr>
          <w:trHeight w:val="458"/>
        </w:trPr>
        <w:tc>
          <w:tcPr>
            <w:tcW w:w="1638" w:type="dxa"/>
          </w:tcPr>
          <w:p w14:paraId="65ABA970" w14:textId="6F8C3126" w:rsidR="00CC6DD7" w:rsidRPr="00F712EA" w:rsidRDefault="00CC6DD7" w:rsidP="000506AC">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2006-SPRING 2011 </w:t>
            </w:r>
          </w:p>
        </w:tc>
        <w:tc>
          <w:tcPr>
            <w:tcW w:w="9360" w:type="dxa"/>
          </w:tcPr>
          <w:p w14:paraId="01BF5436" w14:textId="77777777" w:rsidR="00CC6DD7" w:rsidRPr="00F712EA" w:rsidRDefault="00CC6DD7" w:rsidP="000506AC">
            <w:pPr>
              <w:rPr>
                <w:rFonts w:ascii="Times New Roman" w:hAnsi="Times New Roman" w:cs="Times New Roman"/>
                <w:b/>
                <w:color w:val="000000" w:themeColor="text1"/>
                <w:lang w:val="es-ES"/>
              </w:rPr>
            </w:pPr>
            <w:r w:rsidRPr="00F712EA">
              <w:rPr>
                <w:rFonts w:ascii="Times New Roman" w:hAnsi="Times New Roman" w:cs="Times New Roman"/>
                <w:b/>
                <w:color w:val="000000" w:themeColor="text1"/>
                <w:lang w:val="es-ES"/>
              </w:rPr>
              <w:t xml:space="preserve">Beca Jenkins at Universidad de las Américas Puebla </w:t>
            </w:r>
          </w:p>
          <w:p w14:paraId="05900A14" w14:textId="2AF7BCC9" w:rsidR="00CC6DD7" w:rsidRPr="00F712EA" w:rsidRDefault="00CC6DD7" w:rsidP="00970F54">
            <w:pPr>
              <w:pStyle w:val="ListParagraph"/>
              <w:numPr>
                <w:ilvl w:val="0"/>
                <w:numId w:val="31"/>
              </w:numPr>
              <w:ind w:left="321" w:hanging="180"/>
              <w:rPr>
                <w:rFonts w:ascii="Times New Roman" w:hAnsi="Times New Roman" w:cs="Times New Roman"/>
                <w:b/>
                <w:color w:val="000000" w:themeColor="text1"/>
              </w:rPr>
            </w:pPr>
            <w:r w:rsidRPr="00F712EA">
              <w:rPr>
                <w:rFonts w:ascii="Times New Roman" w:hAnsi="Times New Roman" w:cs="Times New Roman"/>
                <w:color w:val="000000" w:themeColor="text1"/>
                <w:sz w:val="22"/>
              </w:rPr>
              <w:t>Academic Excellence Scholarship for 80% of tuition for undergraduate studies</w:t>
            </w:r>
            <w:r w:rsidR="0001662A" w:rsidRPr="00F712EA">
              <w:rPr>
                <w:rFonts w:ascii="Times New Roman" w:hAnsi="Times New Roman" w:cs="Times New Roman"/>
                <w:color w:val="000000" w:themeColor="text1"/>
                <w:sz w:val="22"/>
              </w:rPr>
              <w:t xml:space="preserve">. </w:t>
            </w:r>
          </w:p>
        </w:tc>
      </w:tr>
    </w:tbl>
    <w:p w14:paraId="564868D7" w14:textId="77777777" w:rsidR="00CE71DE" w:rsidRPr="00F712EA" w:rsidRDefault="00CE71DE" w:rsidP="009B71DC">
      <w:pPr>
        <w:rPr>
          <w:rFonts w:ascii="Times New Roman" w:hAnsi="Times New Roman" w:cs="Times New Roman"/>
          <w:b/>
          <w:color w:val="000000" w:themeColor="text1"/>
        </w:rPr>
      </w:pPr>
    </w:p>
    <w:p w14:paraId="03BE64AA" w14:textId="77777777" w:rsidR="00FC5AE3" w:rsidRPr="00F712EA" w:rsidRDefault="00FC5AE3" w:rsidP="00FC5AE3">
      <w:pPr>
        <w:rPr>
          <w:rFonts w:ascii="Times New Roman" w:hAnsi="Times New Roman" w:cs="Times New Roman"/>
          <w:b/>
          <w:color w:val="000000" w:themeColor="text1"/>
          <w:sz w:val="28"/>
        </w:rPr>
      </w:pPr>
      <w:r w:rsidRPr="00F712EA">
        <w:rPr>
          <w:rFonts w:ascii="Times New Roman" w:hAnsi="Times New Roman" w:cs="Times New Roman"/>
          <w:b/>
          <w:color w:val="000000" w:themeColor="text1"/>
          <w:sz w:val="28"/>
        </w:rPr>
        <w:t xml:space="preserve">Academic Publications </w:t>
      </w:r>
    </w:p>
    <w:p w14:paraId="24D92AA1" w14:textId="77777777" w:rsidR="00661434" w:rsidRPr="00F712EA" w:rsidRDefault="00661434" w:rsidP="00661434">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0"/>
        </w:rPr>
        <w:t>*</w:t>
      </w:r>
      <w:r w:rsidRPr="00F712EA">
        <w:rPr>
          <w:rFonts w:ascii="Times New Roman" w:hAnsi="Times New Roman" w:cs="Times New Roman"/>
          <w:b/>
          <w:color w:val="000000" w:themeColor="text1"/>
          <w:sz w:val="22"/>
          <w:szCs w:val="20"/>
        </w:rPr>
        <w:t xml:space="preserve"> </w:t>
      </w:r>
      <w:r w:rsidRPr="00F712EA">
        <w:rPr>
          <w:rFonts w:ascii="Times New Roman" w:hAnsi="Times New Roman" w:cs="Times New Roman"/>
          <w:i/>
          <w:color w:val="000000" w:themeColor="text1"/>
          <w:sz w:val="22"/>
          <w:szCs w:val="20"/>
        </w:rPr>
        <w:t xml:space="preserve">Denotes co-authorship; </w:t>
      </w:r>
      <w:r w:rsidRPr="00F712EA">
        <w:rPr>
          <w:rFonts w:ascii="Times New Roman" w:hAnsi="Times New Roman" w:cs="Times New Roman"/>
          <w:color w:val="000000" w:themeColor="text1"/>
          <w:sz w:val="22"/>
          <w:szCs w:val="20"/>
          <w:u w:val="single"/>
        </w:rPr>
        <w:t>Underlining</w:t>
      </w:r>
      <w:r w:rsidRPr="00F712EA">
        <w:rPr>
          <w:rFonts w:ascii="Times New Roman" w:hAnsi="Times New Roman" w:cs="Times New Roman"/>
          <w:color w:val="000000" w:themeColor="text1"/>
          <w:sz w:val="22"/>
          <w:szCs w:val="20"/>
        </w:rPr>
        <w:t xml:space="preserve"> denotes student</w:t>
      </w:r>
    </w:p>
    <w:p w14:paraId="24D599ED" w14:textId="77777777" w:rsidR="00FC5AE3" w:rsidRPr="00F712EA" w:rsidRDefault="00FC5AE3" w:rsidP="00FC5AE3">
      <w:pPr>
        <w:rPr>
          <w:rFonts w:ascii="Times New Roman" w:hAnsi="Times New Roman" w:cs="Times New Roman"/>
          <w:b/>
          <w:color w:val="000000" w:themeColor="text1"/>
          <w:sz w:val="10"/>
          <w:szCs w:val="10"/>
        </w:rPr>
      </w:pPr>
    </w:p>
    <w:p w14:paraId="3A2882E2" w14:textId="4314D1AE" w:rsidR="00FC5AE3" w:rsidRPr="00F712EA" w:rsidRDefault="00FC5AE3" w:rsidP="00FC5AE3">
      <w:pPr>
        <w:ind w:left="720" w:hanging="720"/>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 xml:space="preserve">Peer-reviewed </w:t>
      </w:r>
      <w:r w:rsidR="006F6383" w:rsidRPr="00F712EA">
        <w:rPr>
          <w:rFonts w:ascii="Times New Roman" w:hAnsi="Times New Roman" w:cs="Times New Roman"/>
          <w:b/>
          <w:color w:val="000000" w:themeColor="text1"/>
          <w:u w:val="single"/>
        </w:rPr>
        <w:t>J</w:t>
      </w:r>
      <w:r w:rsidRPr="00F712EA">
        <w:rPr>
          <w:rFonts w:ascii="Times New Roman" w:hAnsi="Times New Roman" w:cs="Times New Roman"/>
          <w:b/>
          <w:color w:val="000000" w:themeColor="text1"/>
          <w:u w:val="single"/>
        </w:rPr>
        <w:t>ournals</w:t>
      </w:r>
    </w:p>
    <w:p w14:paraId="4381FDFE" w14:textId="3882327C" w:rsidR="003366D5" w:rsidRPr="00F712EA" w:rsidRDefault="00CB44FE" w:rsidP="003366D5">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fldChar w:fldCharType="begin"/>
      </w:r>
      <w:r w:rsidR="0096595F" w:rsidRPr="00F712EA">
        <w:rPr>
          <w:rFonts w:ascii="Times New Roman" w:hAnsi="Times New Roman" w:cs="Times New Roman"/>
          <w:color w:val="000000" w:themeColor="text1"/>
          <w:sz w:val="22"/>
          <w:szCs w:val="22"/>
        </w:rPr>
        <w:instrText xml:space="preserve"> ADDIN ZOTERO_BIBL {"uncited":[],"omitted":[],"custom":[]} CSL_BIBLIOGRAPHY </w:instrText>
      </w:r>
      <w:r w:rsidRPr="00F712EA">
        <w:rPr>
          <w:rFonts w:ascii="Times New Roman" w:hAnsi="Times New Roman" w:cs="Times New Roman"/>
          <w:color w:val="000000" w:themeColor="text1"/>
          <w:sz w:val="22"/>
          <w:szCs w:val="22"/>
        </w:rPr>
        <w:fldChar w:fldCharType="separate"/>
      </w:r>
      <w:r w:rsidR="0096595F" w:rsidRPr="00F712EA">
        <w:rPr>
          <w:rFonts w:ascii="Times New Roman" w:hAnsi="Times New Roman" w:cs="Times New Roman"/>
          <w:color w:val="000000" w:themeColor="text1"/>
          <w:sz w:val="22"/>
          <w:szCs w:val="22"/>
        </w:rPr>
        <w:t>Frost, N. D., Graham, S. R.,</w:t>
      </w:r>
      <w:r w:rsidR="0096595F" w:rsidRPr="00F712EA">
        <w:rPr>
          <w:rFonts w:ascii="Times New Roman" w:hAnsi="Times New Roman" w:cs="Times New Roman"/>
          <w:b/>
          <w:color w:val="000000" w:themeColor="text1"/>
          <w:sz w:val="22"/>
          <w:szCs w:val="22"/>
        </w:rPr>
        <w:t xml:space="preserve"> Ramírez Stege, A. M., </w:t>
      </w:r>
      <w:r w:rsidR="0096595F" w:rsidRPr="00F712EA">
        <w:rPr>
          <w:rFonts w:ascii="Times New Roman" w:hAnsi="Times New Roman" w:cs="Times New Roman"/>
          <w:color w:val="000000" w:themeColor="text1"/>
          <w:sz w:val="22"/>
          <w:szCs w:val="22"/>
        </w:rPr>
        <w:t xml:space="preserve">Jones, T., Pankey, T., &amp; Martinez, E. M. (2020). Bridging the gap: Addressing the mental health needs of underrepresented collegiate students at psychology training clinics. </w:t>
      </w:r>
      <w:r w:rsidR="0096595F" w:rsidRPr="00F712EA">
        <w:rPr>
          <w:rFonts w:ascii="Times New Roman" w:hAnsi="Times New Roman" w:cs="Times New Roman"/>
          <w:i/>
          <w:iCs/>
          <w:color w:val="000000" w:themeColor="text1"/>
          <w:sz w:val="22"/>
          <w:szCs w:val="22"/>
        </w:rPr>
        <w:t>Training and Education in Professional Psychology</w:t>
      </w:r>
      <w:r w:rsidR="0096595F" w:rsidRPr="00F712EA">
        <w:rPr>
          <w:rFonts w:ascii="Times New Roman" w:hAnsi="Times New Roman" w:cs="Times New Roman"/>
          <w:color w:val="000000" w:themeColor="text1"/>
          <w:sz w:val="22"/>
          <w:szCs w:val="22"/>
        </w:rPr>
        <w:t xml:space="preserve">, </w:t>
      </w:r>
      <w:r w:rsidR="0096595F" w:rsidRPr="00F712EA">
        <w:rPr>
          <w:rFonts w:ascii="Times New Roman" w:hAnsi="Times New Roman" w:cs="Times New Roman"/>
          <w:i/>
          <w:iCs/>
          <w:color w:val="000000" w:themeColor="text1"/>
          <w:sz w:val="22"/>
          <w:szCs w:val="22"/>
        </w:rPr>
        <w:t>14</w:t>
      </w:r>
      <w:r w:rsidR="0096595F" w:rsidRPr="00F712EA">
        <w:rPr>
          <w:rFonts w:ascii="Times New Roman" w:hAnsi="Times New Roman" w:cs="Times New Roman"/>
          <w:color w:val="000000" w:themeColor="text1"/>
          <w:sz w:val="22"/>
          <w:szCs w:val="22"/>
        </w:rPr>
        <w:t xml:space="preserve">(2), 138–144. </w:t>
      </w:r>
      <w:hyperlink r:id="rId5" w:tgtFrame="_blank" w:history="1">
        <w:r w:rsidR="003366D5" w:rsidRPr="00F712EA">
          <w:rPr>
            <w:rStyle w:val="Hyperlink"/>
            <w:rFonts w:ascii="Times New Roman" w:hAnsi="Times New Roman" w:cs="Times New Roman"/>
            <w:sz w:val="22"/>
            <w:szCs w:val="22"/>
          </w:rPr>
          <w:t>https://doi.org/10.1037/tep0000282</w:t>
        </w:r>
      </w:hyperlink>
    </w:p>
    <w:p w14:paraId="2AD80D86" w14:textId="1213D980" w:rsidR="00760E42" w:rsidRPr="00F712EA" w:rsidRDefault="003366D5" w:rsidP="00CB44FE">
      <w:pPr>
        <w:ind w:left="720" w:hanging="720"/>
        <w:rPr>
          <w:rFonts w:ascii="Times New Roman" w:eastAsia="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 </w:t>
      </w:r>
      <w:r w:rsidR="00CB44FE" w:rsidRPr="00F712EA">
        <w:rPr>
          <w:rFonts w:ascii="Times New Roman" w:hAnsi="Times New Roman" w:cs="Times New Roman"/>
          <w:color w:val="000000" w:themeColor="text1"/>
          <w:sz w:val="22"/>
          <w:szCs w:val="22"/>
        </w:rPr>
        <w:fldChar w:fldCharType="end"/>
      </w:r>
      <w:r w:rsidR="00760E42" w:rsidRPr="00F712EA">
        <w:rPr>
          <w:rFonts w:ascii="Times New Roman" w:hAnsi="Times New Roman" w:cs="Times New Roman"/>
          <w:b/>
          <w:color w:val="000000" w:themeColor="text1"/>
          <w:sz w:val="22"/>
          <w:szCs w:val="22"/>
        </w:rPr>
        <w:t xml:space="preserve">Ramírez Stege, A. M., </w:t>
      </w:r>
      <w:r w:rsidR="00760E42" w:rsidRPr="00F712EA">
        <w:rPr>
          <w:rFonts w:ascii="Times New Roman" w:eastAsia="Times New Roman" w:hAnsi="Times New Roman" w:cs="Times New Roman"/>
          <w:color w:val="000000" w:themeColor="text1"/>
          <w:sz w:val="22"/>
          <w:szCs w:val="22"/>
        </w:rPr>
        <w:t xml:space="preserve">Chin, M.Y., &amp; Graham, S. (2019, September 16). A critical post-colonial and resilience-based framework of supervision in action. </w:t>
      </w:r>
      <w:r w:rsidR="00760E42" w:rsidRPr="00F712EA">
        <w:rPr>
          <w:rFonts w:ascii="Times New Roman" w:eastAsia="Times New Roman" w:hAnsi="Times New Roman" w:cs="Times New Roman"/>
          <w:i/>
          <w:color w:val="000000" w:themeColor="text1"/>
          <w:sz w:val="22"/>
          <w:szCs w:val="22"/>
        </w:rPr>
        <w:t>Training and Education in Professional Psychology</w:t>
      </w:r>
      <w:r w:rsidR="00760E42" w:rsidRPr="00F712EA">
        <w:rPr>
          <w:rFonts w:ascii="Times New Roman" w:eastAsia="Times New Roman" w:hAnsi="Times New Roman" w:cs="Times New Roman"/>
          <w:color w:val="000000" w:themeColor="text1"/>
          <w:sz w:val="22"/>
          <w:szCs w:val="22"/>
        </w:rPr>
        <w:t>. Advance Online Publication.</w:t>
      </w:r>
      <w:r w:rsidR="00760E42" w:rsidRPr="00F712EA">
        <w:rPr>
          <w:rFonts w:ascii="Times New Roman" w:eastAsia="Times New Roman" w:hAnsi="Times New Roman" w:cs="Times New Roman"/>
          <w:i/>
          <w:color w:val="000000" w:themeColor="text1"/>
          <w:sz w:val="22"/>
          <w:szCs w:val="22"/>
        </w:rPr>
        <w:t xml:space="preserve"> </w:t>
      </w:r>
      <w:hyperlink r:id="rId6" w:history="1">
        <w:r w:rsidRPr="00F712EA">
          <w:rPr>
            <w:rStyle w:val="Hyperlink"/>
            <w:rFonts w:ascii="Times New Roman" w:eastAsia="Times New Roman" w:hAnsi="Times New Roman" w:cs="Times New Roman"/>
            <w:sz w:val="22"/>
            <w:szCs w:val="22"/>
          </w:rPr>
          <w:t>https://doi.org/10.1037/tep0000276</w:t>
        </w:r>
      </w:hyperlink>
      <w:r w:rsidRPr="00F712EA">
        <w:rPr>
          <w:rFonts w:ascii="Times New Roman" w:eastAsia="Times New Roman" w:hAnsi="Times New Roman" w:cs="Times New Roman"/>
          <w:color w:val="000000" w:themeColor="text1"/>
          <w:sz w:val="22"/>
          <w:szCs w:val="22"/>
        </w:rPr>
        <w:t xml:space="preserve"> </w:t>
      </w:r>
    </w:p>
    <w:p w14:paraId="3F31E9A0" w14:textId="37330706"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color w:val="000000" w:themeColor="text1"/>
          <w:sz w:val="22"/>
          <w:szCs w:val="22"/>
        </w:rPr>
        <w:t>Brockberg</w:t>
      </w:r>
      <w:proofErr w:type="spellEnd"/>
      <w:r w:rsidRPr="00F712EA">
        <w:rPr>
          <w:rFonts w:ascii="Times New Roman" w:hAnsi="Times New Roman" w:cs="Times New Roman"/>
          <w:color w:val="000000" w:themeColor="text1"/>
          <w:sz w:val="22"/>
          <w:szCs w:val="22"/>
        </w:rPr>
        <w:t xml:space="preserve">, D., &amp; Hoyt, W. T. (2017). Advocating for advocacy: An exploratory survey on student advocacy skills and training in Counseling Psychology. </w:t>
      </w:r>
      <w:r w:rsidRPr="00F712EA">
        <w:rPr>
          <w:rFonts w:ascii="Times New Roman" w:hAnsi="Times New Roman" w:cs="Times New Roman"/>
          <w:i/>
          <w:color w:val="000000" w:themeColor="text1"/>
          <w:sz w:val="22"/>
          <w:szCs w:val="22"/>
        </w:rPr>
        <w:t>Training and Education in Professional Psychology. 11</w:t>
      </w:r>
      <w:r w:rsidRPr="00F712EA">
        <w:rPr>
          <w:rFonts w:ascii="Times New Roman" w:hAnsi="Times New Roman" w:cs="Times New Roman"/>
          <w:color w:val="000000" w:themeColor="text1"/>
          <w:sz w:val="22"/>
          <w:szCs w:val="22"/>
        </w:rPr>
        <w:t xml:space="preserve">(3), 190-197. </w:t>
      </w:r>
      <w:hyperlink r:id="rId7" w:history="1">
        <w:r w:rsidR="003366D5" w:rsidRPr="00F712EA">
          <w:rPr>
            <w:rStyle w:val="Hyperlink"/>
            <w:rFonts w:ascii="Times" w:hAnsi="Times"/>
            <w:sz w:val="22"/>
            <w:szCs w:val="22"/>
          </w:rPr>
          <w:t>https://doi.org/10.1037/tep0000158</w:t>
        </w:r>
      </w:hyperlink>
      <w:r w:rsidR="003366D5" w:rsidRPr="00F712EA">
        <w:rPr>
          <w:rFonts w:ascii="Times" w:hAnsi="Times"/>
          <w:color w:val="000000" w:themeColor="text1"/>
          <w:sz w:val="22"/>
          <w:szCs w:val="22"/>
        </w:rPr>
        <w:t xml:space="preserve"> </w:t>
      </w:r>
    </w:p>
    <w:p w14:paraId="78DC6A93" w14:textId="4AB6F4E2" w:rsidR="00FC5AE3" w:rsidRPr="00F712EA" w:rsidRDefault="00FC5AE3" w:rsidP="00FC5AE3">
      <w:pPr>
        <w:ind w:left="720" w:hanging="720"/>
        <w:rPr>
          <w:rFonts w:ascii="Times New Roman" w:hAnsi="Times New Roman" w:cs="Times New Roman"/>
          <w:color w:val="000000" w:themeColor="text1"/>
          <w:sz w:val="22"/>
          <w:szCs w:val="22"/>
          <w:lang w:val="es-ES"/>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&amp; </w:t>
      </w:r>
      <w:proofErr w:type="spellStart"/>
      <w:r w:rsidRPr="00F712EA">
        <w:rPr>
          <w:rFonts w:ascii="Times New Roman" w:hAnsi="Times New Roman" w:cs="Times New Roman"/>
          <w:color w:val="000000" w:themeColor="text1"/>
          <w:sz w:val="22"/>
          <w:szCs w:val="22"/>
        </w:rPr>
        <w:t>Yarris</w:t>
      </w:r>
      <w:proofErr w:type="spellEnd"/>
      <w:r w:rsidRPr="00F712EA">
        <w:rPr>
          <w:rFonts w:ascii="Times New Roman" w:hAnsi="Times New Roman" w:cs="Times New Roman"/>
          <w:color w:val="000000" w:themeColor="text1"/>
          <w:sz w:val="22"/>
          <w:szCs w:val="22"/>
        </w:rPr>
        <w:t xml:space="preserve">, K. E. (2017). Culture in </w:t>
      </w:r>
      <w:r w:rsidRPr="00F712EA">
        <w:rPr>
          <w:rFonts w:ascii="Times New Roman" w:hAnsi="Times New Roman" w:cs="Times New Roman"/>
          <w:i/>
          <w:color w:val="000000" w:themeColor="text1"/>
          <w:sz w:val="22"/>
          <w:szCs w:val="22"/>
        </w:rPr>
        <w:t xml:space="preserve">La </w:t>
      </w:r>
      <w:proofErr w:type="spellStart"/>
      <w:r w:rsidRPr="00F712EA">
        <w:rPr>
          <w:rFonts w:ascii="Times New Roman" w:hAnsi="Times New Roman" w:cs="Times New Roman"/>
          <w:i/>
          <w:color w:val="000000" w:themeColor="text1"/>
          <w:sz w:val="22"/>
          <w:szCs w:val="22"/>
        </w:rPr>
        <w:t>Clínica</w:t>
      </w:r>
      <w:proofErr w:type="spellEnd"/>
      <w:r w:rsidRPr="00F712EA">
        <w:rPr>
          <w:rFonts w:ascii="Times New Roman" w:hAnsi="Times New Roman" w:cs="Times New Roman"/>
          <w:color w:val="000000" w:themeColor="text1"/>
          <w:sz w:val="22"/>
          <w:szCs w:val="22"/>
        </w:rPr>
        <w:t xml:space="preserve">: Evaluating the utility of the Cultural Formulation Interview (CFI) in a Mexican outpatient setting. </w:t>
      </w:r>
      <w:r w:rsidRPr="00F712EA">
        <w:rPr>
          <w:rFonts w:ascii="Times New Roman" w:hAnsi="Times New Roman" w:cs="Times New Roman"/>
          <w:i/>
          <w:color w:val="000000" w:themeColor="text1"/>
          <w:sz w:val="22"/>
          <w:szCs w:val="22"/>
          <w:lang w:val="es-ES"/>
        </w:rPr>
        <w:t xml:space="preserve">Transcultural </w:t>
      </w:r>
      <w:proofErr w:type="spellStart"/>
      <w:r w:rsidRPr="00F712EA">
        <w:rPr>
          <w:rFonts w:ascii="Times New Roman" w:hAnsi="Times New Roman" w:cs="Times New Roman"/>
          <w:i/>
          <w:color w:val="000000" w:themeColor="text1"/>
          <w:sz w:val="22"/>
          <w:szCs w:val="22"/>
          <w:lang w:val="es-ES"/>
        </w:rPr>
        <w:t>Psychiatry</w:t>
      </w:r>
      <w:proofErr w:type="spellEnd"/>
      <w:r w:rsidRPr="00F712EA">
        <w:rPr>
          <w:rFonts w:ascii="Times New Roman" w:hAnsi="Times New Roman" w:cs="Times New Roman"/>
          <w:i/>
          <w:color w:val="000000" w:themeColor="text1"/>
          <w:sz w:val="22"/>
          <w:szCs w:val="22"/>
          <w:lang w:val="es-ES"/>
        </w:rPr>
        <w:t>. 54</w:t>
      </w:r>
      <w:r w:rsidRPr="00F712EA">
        <w:rPr>
          <w:rFonts w:ascii="Times New Roman" w:hAnsi="Times New Roman" w:cs="Times New Roman"/>
          <w:color w:val="000000" w:themeColor="text1"/>
          <w:sz w:val="22"/>
          <w:szCs w:val="22"/>
          <w:lang w:val="es-ES"/>
        </w:rPr>
        <w:t xml:space="preserve">(4), 466-487. </w:t>
      </w:r>
      <w:hyperlink r:id="rId8" w:history="1">
        <w:r w:rsidR="003366D5" w:rsidRPr="00F712EA">
          <w:rPr>
            <w:rStyle w:val="Hyperlink"/>
            <w:rFonts w:ascii="Times" w:hAnsi="Times"/>
            <w:sz w:val="22"/>
            <w:szCs w:val="22"/>
            <w:lang w:val="es-ES"/>
          </w:rPr>
          <w:t>https://doi.org/10.1177/1363461517716051</w:t>
        </w:r>
      </w:hyperlink>
      <w:r w:rsidR="003366D5" w:rsidRPr="00F712EA">
        <w:rPr>
          <w:rFonts w:ascii="Times" w:hAnsi="Times"/>
          <w:color w:val="000000" w:themeColor="text1"/>
          <w:sz w:val="22"/>
          <w:szCs w:val="22"/>
          <w:lang w:val="es-ES"/>
        </w:rPr>
        <w:t xml:space="preserve"> </w:t>
      </w:r>
    </w:p>
    <w:p w14:paraId="0B10AD85" w14:textId="77777777" w:rsidR="003366D5" w:rsidRPr="00F712EA" w:rsidRDefault="00FC5AE3" w:rsidP="003366D5">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lang w:val="es-ES"/>
        </w:rPr>
        <w:t>Valdez, C. R.,</w:t>
      </w:r>
      <w:r w:rsidRPr="00F712EA">
        <w:rPr>
          <w:rFonts w:ascii="Times New Roman" w:hAnsi="Times New Roman" w:cs="Times New Roman"/>
          <w:b/>
          <w:color w:val="000000" w:themeColor="text1"/>
          <w:sz w:val="22"/>
          <w:szCs w:val="22"/>
          <w:lang w:val="es-ES"/>
        </w:rPr>
        <w:t xml:space="preserve"> Ramírez Stege, A. M</w:t>
      </w:r>
      <w:r w:rsidRPr="00F712EA">
        <w:rPr>
          <w:rFonts w:ascii="Times New Roman" w:hAnsi="Times New Roman" w:cs="Times New Roman"/>
          <w:color w:val="000000" w:themeColor="text1"/>
          <w:sz w:val="22"/>
          <w:szCs w:val="22"/>
          <w:lang w:val="es-ES"/>
        </w:rPr>
        <w:t xml:space="preserve">., Martínez, E., </w:t>
      </w:r>
      <w:proofErr w:type="spellStart"/>
      <w:r w:rsidRPr="00F712EA">
        <w:rPr>
          <w:rFonts w:ascii="Times New Roman" w:hAnsi="Times New Roman" w:cs="Times New Roman"/>
          <w:color w:val="000000" w:themeColor="text1"/>
          <w:sz w:val="22"/>
          <w:szCs w:val="22"/>
          <w:lang w:val="es-ES"/>
        </w:rPr>
        <w:t>D’Costa</w:t>
      </w:r>
      <w:proofErr w:type="spellEnd"/>
      <w:r w:rsidRPr="00F712EA">
        <w:rPr>
          <w:rFonts w:ascii="Times New Roman" w:hAnsi="Times New Roman" w:cs="Times New Roman"/>
          <w:color w:val="000000" w:themeColor="text1"/>
          <w:sz w:val="22"/>
          <w:szCs w:val="22"/>
          <w:lang w:val="es-ES"/>
        </w:rPr>
        <w:t xml:space="preserve">, S., &amp; </w:t>
      </w:r>
      <w:proofErr w:type="spellStart"/>
      <w:r w:rsidRPr="00F712EA">
        <w:rPr>
          <w:rFonts w:ascii="Times New Roman" w:hAnsi="Times New Roman" w:cs="Times New Roman"/>
          <w:color w:val="000000" w:themeColor="text1"/>
          <w:sz w:val="22"/>
          <w:szCs w:val="22"/>
          <w:lang w:val="es-ES"/>
        </w:rPr>
        <w:t>Chavez</w:t>
      </w:r>
      <w:proofErr w:type="spellEnd"/>
      <w:r w:rsidRPr="00F712EA">
        <w:rPr>
          <w:rFonts w:ascii="Times New Roman" w:hAnsi="Times New Roman" w:cs="Times New Roman"/>
          <w:color w:val="000000" w:themeColor="text1"/>
          <w:sz w:val="22"/>
          <w:szCs w:val="22"/>
          <w:lang w:val="es-ES"/>
        </w:rPr>
        <w:t xml:space="preserve">, T. (2017). </w:t>
      </w:r>
      <w:r w:rsidRPr="00F712EA">
        <w:rPr>
          <w:rFonts w:ascii="Times New Roman" w:hAnsi="Times New Roman" w:cs="Times New Roman"/>
          <w:color w:val="000000" w:themeColor="text1"/>
          <w:sz w:val="22"/>
          <w:szCs w:val="22"/>
        </w:rPr>
        <w:t xml:space="preserve">A community-responsive adaptation to reach and engage Latino families affected by maternal depression. </w:t>
      </w:r>
      <w:r w:rsidRPr="00F712EA">
        <w:rPr>
          <w:rFonts w:ascii="Times New Roman" w:hAnsi="Times New Roman" w:cs="Times New Roman"/>
          <w:i/>
          <w:color w:val="000000" w:themeColor="text1"/>
          <w:sz w:val="22"/>
          <w:szCs w:val="22"/>
        </w:rPr>
        <w:t>Family Process, 57</w:t>
      </w:r>
      <w:r w:rsidRPr="00F712EA">
        <w:rPr>
          <w:rFonts w:ascii="Times New Roman" w:hAnsi="Times New Roman" w:cs="Times New Roman"/>
          <w:color w:val="000000" w:themeColor="text1"/>
          <w:sz w:val="22"/>
          <w:szCs w:val="22"/>
        </w:rPr>
        <w:t>(2), 539-556.</w:t>
      </w:r>
      <w:r w:rsidRPr="00F712EA">
        <w:rPr>
          <w:rFonts w:ascii="Times New Roman" w:hAnsi="Times New Roman" w:cs="Times New Roman"/>
          <w:i/>
          <w:color w:val="000000" w:themeColor="text1"/>
          <w:sz w:val="22"/>
          <w:szCs w:val="22"/>
        </w:rPr>
        <w:t xml:space="preserve"> </w:t>
      </w:r>
      <w:hyperlink r:id="rId9" w:history="1">
        <w:r w:rsidR="003366D5" w:rsidRPr="00F712EA">
          <w:rPr>
            <w:rStyle w:val="Hyperlink"/>
            <w:rFonts w:ascii="Times New Roman" w:hAnsi="Times New Roman" w:cs="Times New Roman"/>
            <w:sz w:val="22"/>
            <w:szCs w:val="22"/>
          </w:rPr>
          <w:t>https://doi.org/10.1111/famp.12310</w:t>
        </w:r>
      </w:hyperlink>
      <w:r w:rsidR="003366D5" w:rsidRPr="00F712EA">
        <w:rPr>
          <w:rFonts w:ascii="Times New Roman" w:hAnsi="Times New Roman" w:cs="Times New Roman"/>
          <w:color w:val="000000" w:themeColor="text1"/>
          <w:sz w:val="22"/>
          <w:szCs w:val="22"/>
        </w:rPr>
        <w:t xml:space="preserve"> </w:t>
      </w:r>
    </w:p>
    <w:p w14:paraId="3F038BB3" w14:textId="422E7378" w:rsidR="003366D5" w:rsidRPr="00F712EA" w:rsidRDefault="00FC5AE3" w:rsidP="003366D5">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lastRenderedPageBreak/>
        <w:t xml:space="preserve">Thompson, M. N., </w:t>
      </w:r>
      <w:proofErr w:type="spellStart"/>
      <w:r w:rsidRPr="00F712EA">
        <w:rPr>
          <w:rFonts w:ascii="Times New Roman" w:hAnsi="Times New Roman" w:cs="Times New Roman"/>
          <w:color w:val="000000" w:themeColor="text1"/>
          <w:sz w:val="22"/>
          <w:szCs w:val="22"/>
        </w:rPr>
        <w:t>Nitzarim</w:t>
      </w:r>
      <w:proofErr w:type="spellEnd"/>
      <w:r w:rsidRPr="00F712EA">
        <w:rPr>
          <w:rFonts w:ascii="Times New Roman" w:hAnsi="Times New Roman" w:cs="Times New Roman"/>
          <w:color w:val="000000" w:themeColor="text1"/>
          <w:sz w:val="22"/>
          <w:szCs w:val="22"/>
        </w:rPr>
        <w:t xml:space="preserve">, R. S., Cole, O. D., Frost, N. D., </w:t>
      </w:r>
      <w:r w:rsidRPr="00F712EA">
        <w:rPr>
          <w:rFonts w:ascii="Times New Roman" w:hAnsi="Times New Roman" w:cs="Times New Roman"/>
          <w:b/>
          <w:color w:val="000000" w:themeColor="text1"/>
          <w:sz w:val="22"/>
          <w:szCs w:val="22"/>
        </w:rPr>
        <w:t>Ramírez Stege, A.</w:t>
      </w:r>
      <w:r w:rsidRPr="00F712EA">
        <w:rPr>
          <w:rFonts w:ascii="Times New Roman" w:hAnsi="Times New Roman" w:cs="Times New Roman"/>
          <w:color w:val="000000" w:themeColor="text1"/>
          <w:sz w:val="22"/>
          <w:szCs w:val="22"/>
        </w:rPr>
        <w:t xml:space="preserve">, &amp; </w:t>
      </w:r>
      <w:proofErr w:type="spellStart"/>
      <w:r w:rsidRPr="00F712EA">
        <w:rPr>
          <w:rFonts w:ascii="Times New Roman" w:hAnsi="Times New Roman" w:cs="Times New Roman"/>
          <w:color w:val="000000" w:themeColor="text1"/>
          <w:sz w:val="22"/>
          <w:szCs w:val="22"/>
        </w:rPr>
        <w:t>Vue</w:t>
      </w:r>
      <w:proofErr w:type="spellEnd"/>
      <w:r w:rsidRPr="00F712EA">
        <w:rPr>
          <w:rFonts w:ascii="Times New Roman" w:hAnsi="Times New Roman" w:cs="Times New Roman"/>
          <w:color w:val="000000" w:themeColor="text1"/>
          <w:sz w:val="22"/>
          <w:szCs w:val="22"/>
        </w:rPr>
        <w:t>, P. T. (2015). Clinical experiences with clients who are low-income: Mental health practitioners’ perspectives</w:t>
      </w:r>
      <w:r w:rsidRPr="00F712EA">
        <w:rPr>
          <w:rFonts w:ascii="Times New Roman" w:hAnsi="Times New Roman" w:cs="Times New Roman"/>
          <w:i/>
          <w:color w:val="000000" w:themeColor="text1"/>
          <w:sz w:val="22"/>
          <w:szCs w:val="22"/>
        </w:rPr>
        <w:t>. Qualitative Health Research. 25</w:t>
      </w:r>
      <w:r w:rsidRPr="00F712EA">
        <w:rPr>
          <w:rFonts w:ascii="Times New Roman" w:hAnsi="Times New Roman" w:cs="Times New Roman"/>
          <w:color w:val="000000" w:themeColor="text1"/>
          <w:sz w:val="22"/>
          <w:szCs w:val="22"/>
        </w:rPr>
        <w:t xml:space="preserve">(12), 1675-1688. </w:t>
      </w:r>
      <w:hyperlink r:id="rId10" w:history="1">
        <w:r w:rsidR="003366D5" w:rsidRPr="00F712EA">
          <w:rPr>
            <w:rStyle w:val="Hyperlink"/>
            <w:rFonts w:ascii="Times New Roman" w:hAnsi="Times New Roman" w:cs="Times New Roman"/>
            <w:sz w:val="22"/>
            <w:szCs w:val="22"/>
          </w:rPr>
          <w:t>https://doi.org/10.1177/1049732314566327</w:t>
        </w:r>
      </w:hyperlink>
    </w:p>
    <w:p w14:paraId="6DAAF953" w14:textId="77777777" w:rsidR="00FC5AE3" w:rsidRPr="00F712EA" w:rsidRDefault="00FC5AE3" w:rsidP="00FC5AE3">
      <w:pPr>
        <w:rPr>
          <w:rFonts w:ascii="Times New Roman" w:hAnsi="Times New Roman" w:cs="Times New Roman"/>
          <w:b/>
          <w:color w:val="000000" w:themeColor="text1"/>
          <w:sz w:val="10"/>
          <w:szCs w:val="10"/>
          <w:u w:val="single"/>
        </w:rPr>
      </w:pPr>
    </w:p>
    <w:p w14:paraId="2749BE49" w14:textId="3728A05A" w:rsidR="00FC5AE3" w:rsidRPr="00F712EA" w:rsidRDefault="00FC5AE3" w:rsidP="00FC5AE3">
      <w:pPr>
        <w:ind w:left="720" w:hanging="720"/>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 xml:space="preserve">Book </w:t>
      </w:r>
      <w:r w:rsidR="006F6383" w:rsidRPr="00F712EA">
        <w:rPr>
          <w:rFonts w:ascii="Times New Roman" w:hAnsi="Times New Roman" w:cs="Times New Roman"/>
          <w:b/>
          <w:color w:val="000000" w:themeColor="text1"/>
          <w:u w:val="single"/>
        </w:rPr>
        <w:t>C</w:t>
      </w:r>
      <w:r w:rsidRPr="00F712EA">
        <w:rPr>
          <w:rFonts w:ascii="Times New Roman" w:hAnsi="Times New Roman" w:cs="Times New Roman"/>
          <w:b/>
          <w:color w:val="000000" w:themeColor="text1"/>
          <w:u w:val="single"/>
        </w:rPr>
        <w:t>hapters</w:t>
      </w:r>
    </w:p>
    <w:p w14:paraId="5315C80A" w14:textId="77777777"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Quintana, S. M., </w:t>
      </w:r>
      <w:proofErr w:type="spellStart"/>
      <w:r w:rsidRPr="00F712EA">
        <w:rPr>
          <w:rFonts w:ascii="Times New Roman" w:hAnsi="Times New Roman" w:cs="Times New Roman"/>
          <w:color w:val="000000" w:themeColor="text1"/>
          <w:sz w:val="22"/>
          <w:szCs w:val="22"/>
        </w:rPr>
        <w:t>Lambe</w:t>
      </w:r>
      <w:proofErr w:type="spellEnd"/>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color w:val="000000" w:themeColor="text1"/>
          <w:sz w:val="22"/>
          <w:szCs w:val="22"/>
        </w:rPr>
        <w:t>Sarinana</w:t>
      </w:r>
      <w:proofErr w:type="spellEnd"/>
      <w:r w:rsidRPr="00F712EA">
        <w:rPr>
          <w:rFonts w:ascii="Times New Roman" w:hAnsi="Times New Roman" w:cs="Times New Roman"/>
          <w:color w:val="000000" w:themeColor="text1"/>
          <w:sz w:val="22"/>
          <w:szCs w:val="22"/>
        </w:rPr>
        <w:t xml:space="preserve">, S., &amp; </w:t>
      </w: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(2016). I too am Black: Bi/multiracial Black youth speak about their racialized experiences. In Sullivan J. M., &amp; Cross Jr., W. E. (Eds.) </w:t>
      </w:r>
      <w:r w:rsidRPr="00F712EA">
        <w:rPr>
          <w:rFonts w:ascii="Times New Roman" w:hAnsi="Times New Roman" w:cs="Times New Roman"/>
          <w:i/>
          <w:color w:val="000000" w:themeColor="text1"/>
          <w:sz w:val="22"/>
          <w:szCs w:val="22"/>
        </w:rPr>
        <w:t>Meaning-making, internalized racism, and African American identity.</w:t>
      </w:r>
      <w:r w:rsidRPr="00F712EA">
        <w:rPr>
          <w:rFonts w:ascii="Times New Roman" w:hAnsi="Times New Roman" w:cs="Times New Roman"/>
          <w:color w:val="000000" w:themeColor="text1"/>
          <w:sz w:val="22"/>
          <w:szCs w:val="22"/>
        </w:rPr>
        <w:t xml:space="preserve"> (95-109). Albany, NY: State University of New York Press.</w:t>
      </w:r>
    </w:p>
    <w:p w14:paraId="05A81974" w14:textId="77777777"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Quintana, S. M., Chávez, T. A., &amp; </w:t>
      </w: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(2015). What does it mean to be Mexican American? Children’s and adolescents’ perspectives. In Caldera Y. M., &amp; Lindsey, E. W. (Eds.) </w:t>
      </w:r>
      <w:r w:rsidRPr="00F712EA">
        <w:rPr>
          <w:rFonts w:ascii="Times New Roman" w:hAnsi="Times New Roman" w:cs="Times New Roman"/>
          <w:i/>
          <w:color w:val="000000" w:themeColor="text1"/>
          <w:sz w:val="22"/>
          <w:szCs w:val="22"/>
        </w:rPr>
        <w:t>Mexican American children and families.</w:t>
      </w:r>
      <w:r w:rsidRPr="00F712EA">
        <w:rPr>
          <w:rFonts w:ascii="Times New Roman" w:hAnsi="Times New Roman" w:cs="Times New Roman"/>
          <w:color w:val="000000" w:themeColor="text1"/>
          <w:sz w:val="22"/>
          <w:szCs w:val="22"/>
        </w:rPr>
        <w:t xml:space="preserve"> (13-26). New York, NY: Routledge. </w:t>
      </w:r>
    </w:p>
    <w:p w14:paraId="532BCCC7" w14:textId="77777777" w:rsidR="00FC5AE3" w:rsidRPr="00F712EA" w:rsidRDefault="00FC5AE3" w:rsidP="00FC5AE3">
      <w:pPr>
        <w:ind w:left="720" w:hanging="720"/>
        <w:rPr>
          <w:rFonts w:ascii="Times New Roman" w:hAnsi="Times New Roman" w:cs="Times New Roman"/>
          <w:color w:val="000000" w:themeColor="text1"/>
          <w:sz w:val="10"/>
          <w:szCs w:val="10"/>
        </w:rPr>
      </w:pPr>
    </w:p>
    <w:p w14:paraId="1CE5273F" w14:textId="77777777"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u w:val="single"/>
        </w:rPr>
        <w:t>Other</w:t>
      </w:r>
    </w:p>
    <w:p w14:paraId="7D1646D1" w14:textId="77777777" w:rsidR="00B70C99" w:rsidRPr="00F712EA" w:rsidRDefault="00B70C99"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A.M.,</w:t>
      </w:r>
      <w:r w:rsidRPr="00F712EA">
        <w:rPr>
          <w:rFonts w:ascii="Times New Roman" w:hAnsi="Times New Roman" w:cs="Times New Roman"/>
          <w:color w:val="000000" w:themeColor="text1"/>
          <w:sz w:val="22"/>
          <w:szCs w:val="22"/>
        </w:rPr>
        <w:t xml:space="preserve"> Martínez, E. M., &amp; Valdez, C. R. (in review). Redressing the effects of immigration policy on Latinx families. </w:t>
      </w:r>
      <w:r w:rsidRPr="00F712EA">
        <w:rPr>
          <w:rFonts w:ascii="Times New Roman" w:hAnsi="Times New Roman" w:cs="Times New Roman"/>
          <w:i/>
          <w:color w:val="000000" w:themeColor="text1"/>
          <w:sz w:val="22"/>
          <w:szCs w:val="22"/>
        </w:rPr>
        <w:t>APA Children, Youth &amp; Families News.</w:t>
      </w:r>
      <w:r w:rsidRPr="00F712EA">
        <w:rPr>
          <w:rFonts w:ascii="Times New Roman" w:hAnsi="Times New Roman" w:cs="Times New Roman"/>
          <w:color w:val="000000" w:themeColor="text1"/>
          <w:sz w:val="22"/>
          <w:szCs w:val="22"/>
        </w:rPr>
        <w:t xml:space="preserve"> </w:t>
      </w:r>
    </w:p>
    <w:p w14:paraId="35BB0BDA" w14:textId="1E42A08F"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lang w:val="es-ES"/>
        </w:rPr>
        <w:t xml:space="preserve">Valdez, C.R., Martínez, E. M., &amp; </w:t>
      </w:r>
      <w:r w:rsidRPr="00F712EA">
        <w:rPr>
          <w:rFonts w:ascii="Times New Roman" w:hAnsi="Times New Roman" w:cs="Times New Roman"/>
          <w:b/>
          <w:color w:val="000000" w:themeColor="text1"/>
          <w:sz w:val="22"/>
          <w:szCs w:val="22"/>
          <w:lang w:val="es-ES"/>
        </w:rPr>
        <w:t>Ramírez Stege, A. M.</w:t>
      </w:r>
      <w:r w:rsidRPr="00F712EA">
        <w:rPr>
          <w:rFonts w:ascii="Times New Roman" w:hAnsi="Times New Roman" w:cs="Times New Roman"/>
          <w:color w:val="000000" w:themeColor="text1"/>
          <w:sz w:val="22"/>
          <w:szCs w:val="22"/>
          <w:lang w:val="es-ES"/>
        </w:rPr>
        <w:t xml:space="preserve"> (2016-2017). </w:t>
      </w:r>
      <w:r w:rsidRPr="00F712EA">
        <w:rPr>
          <w:rFonts w:ascii="Times New Roman" w:hAnsi="Times New Roman" w:cs="Times New Roman"/>
          <w:color w:val="000000" w:themeColor="text1"/>
          <w:sz w:val="22"/>
          <w:szCs w:val="22"/>
        </w:rPr>
        <w:t xml:space="preserve">Family Strengths: A Prevention and Intervention Program for Latino Families Experiencing Depression. Group Leader Intervention Manual for the Parent Program. </w:t>
      </w:r>
      <w:r w:rsidRPr="00F712EA">
        <w:rPr>
          <w:rFonts w:ascii="Times New Roman" w:hAnsi="Times New Roman" w:cs="Times New Roman"/>
          <w:i/>
          <w:color w:val="000000" w:themeColor="text1"/>
          <w:sz w:val="22"/>
          <w:szCs w:val="22"/>
        </w:rPr>
        <w:t>Unpublished,</w:t>
      </w:r>
      <w:r w:rsidRPr="00F712EA">
        <w:rPr>
          <w:rFonts w:ascii="Times New Roman" w:hAnsi="Times New Roman" w:cs="Times New Roman"/>
          <w:color w:val="000000" w:themeColor="text1"/>
          <w:sz w:val="22"/>
          <w:szCs w:val="22"/>
        </w:rPr>
        <w:t xml:space="preserve"> University of Wisconsin-Madison. </w:t>
      </w:r>
    </w:p>
    <w:p w14:paraId="63C2678F" w14:textId="77777777" w:rsidR="00FC5AE3" w:rsidRPr="00F712EA" w:rsidRDefault="00FC5AE3" w:rsidP="00FC5AE3">
      <w:pPr>
        <w:ind w:left="720" w:hanging="720"/>
        <w:rPr>
          <w:rFonts w:ascii="Times New Roman" w:hAnsi="Times New Roman" w:cs="Times New Roman"/>
          <w:color w:val="000000" w:themeColor="text1"/>
          <w:sz w:val="22"/>
          <w:szCs w:val="22"/>
          <w:lang w:val="es-ES"/>
        </w:rPr>
      </w:pPr>
      <w:r w:rsidRPr="00F712EA">
        <w:rPr>
          <w:rFonts w:ascii="Times New Roman" w:hAnsi="Times New Roman" w:cs="Times New Roman"/>
          <w:color w:val="000000" w:themeColor="text1"/>
          <w:sz w:val="22"/>
          <w:szCs w:val="22"/>
          <w:lang w:val="es-ES"/>
        </w:rPr>
        <w:t xml:space="preserve">Cabrera*, I. &amp; </w:t>
      </w:r>
      <w:r w:rsidRPr="00F712EA">
        <w:rPr>
          <w:rFonts w:ascii="Times New Roman" w:hAnsi="Times New Roman" w:cs="Times New Roman"/>
          <w:b/>
          <w:color w:val="000000" w:themeColor="text1"/>
          <w:sz w:val="22"/>
          <w:szCs w:val="22"/>
          <w:lang w:val="es-ES"/>
        </w:rPr>
        <w:t>Ramírez Stege*, A. M</w:t>
      </w:r>
      <w:r w:rsidRPr="00F712EA">
        <w:rPr>
          <w:rFonts w:ascii="Times New Roman" w:hAnsi="Times New Roman" w:cs="Times New Roman"/>
          <w:color w:val="000000" w:themeColor="text1"/>
          <w:sz w:val="22"/>
          <w:szCs w:val="22"/>
          <w:lang w:val="es-ES"/>
        </w:rPr>
        <w:t xml:space="preserve">. (2015). </w:t>
      </w:r>
      <w:proofErr w:type="spellStart"/>
      <w:r w:rsidRPr="00F712EA">
        <w:rPr>
          <w:rFonts w:ascii="Times New Roman" w:hAnsi="Times New Roman" w:cs="Times New Roman"/>
          <w:i/>
          <w:color w:val="000000" w:themeColor="text1"/>
          <w:sz w:val="22"/>
          <w:szCs w:val="22"/>
        </w:rPr>
        <w:t>Tomando</w:t>
      </w:r>
      <w:proofErr w:type="spellEnd"/>
      <w:r w:rsidRPr="00F712EA">
        <w:rPr>
          <w:rFonts w:ascii="Times New Roman" w:hAnsi="Times New Roman" w:cs="Times New Roman"/>
          <w:i/>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pasos</w:t>
      </w:r>
      <w:proofErr w:type="spellEnd"/>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Consejos</w:t>
      </w:r>
      <w:proofErr w:type="spellEnd"/>
      <w:r w:rsidRPr="00F712EA">
        <w:rPr>
          <w:rFonts w:ascii="Times New Roman" w:hAnsi="Times New Roman" w:cs="Times New Roman"/>
          <w:color w:val="000000" w:themeColor="text1"/>
          <w:sz w:val="22"/>
          <w:szCs w:val="22"/>
        </w:rPr>
        <w:t xml:space="preserve"> for Chican@ and Latin@ undergraduates considering graduate school. </w:t>
      </w:r>
      <w:r w:rsidRPr="00F712EA">
        <w:rPr>
          <w:rFonts w:ascii="Times New Roman" w:hAnsi="Times New Roman" w:cs="Times New Roman"/>
          <w:i/>
          <w:color w:val="000000" w:themeColor="text1"/>
          <w:sz w:val="22"/>
          <w:szCs w:val="22"/>
          <w:lang w:val="es-ES"/>
        </w:rPr>
        <w:t>Concientización, 10</w:t>
      </w:r>
      <w:r w:rsidRPr="00F712EA">
        <w:rPr>
          <w:rFonts w:ascii="Times New Roman" w:hAnsi="Times New Roman" w:cs="Times New Roman"/>
          <w:color w:val="000000" w:themeColor="text1"/>
          <w:sz w:val="22"/>
          <w:szCs w:val="22"/>
          <w:lang w:val="es-ES"/>
        </w:rPr>
        <w:t xml:space="preserve">(1&amp;2), 30-38. </w:t>
      </w:r>
      <w:proofErr w:type="spellStart"/>
      <w:r w:rsidRPr="00F712EA">
        <w:rPr>
          <w:rFonts w:ascii="Times New Roman" w:hAnsi="Times New Roman" w:cs="Times New Roman"/>
          <w:color w:val="000000" w:themeColor="text1"/>
          <w:sz w:val="22"/>
          <w:szCs w:val="22"/>
          <w:lang w:val="es-ES"/>
        </w:rPr>
        <w:t>Retrieved</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from</w:t>
      </w:r>
      <w:proofErr w:type="spellEnd"/>
      <w:r w:rsidRPr="00F712EA">
        <w:rPr>
          <w:rFonts w:ascii="Times New Roman" w:hAnsi="Times New Roman" w:cs="Times New Roman"/>
          <w:color w:val="000000" w:themeColor="text1"/>
          <w:sz w:val="22"/>
          <w:szCs w:val="22"/>
          <w:lang w:val="es-ES"/>
        </w:rPr>
        <w:t xml:space="preserve">: http://chicla.wisc.edu/sites/chicla.wisc.edu/files/Concientizacion%202015.pdf </w:t>
      </w:r>
    </w:p>
    <w:p w14:paraId="340BD016" w14:textId="77777777"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lang w:val="es-ES"/>
        </w:rPr>
        <w:t xml:space="preserve">Cabrera*, I. &amp; </w:t>
      </w:r>
      <w:r w:rsidRPr="00F712EA">
        <w:rPr>
          <w:rFonts w:ascii="Times New Roman" w:hAnsi="Times New Roman" w:cs="Times New Roman"/>
          <w:b/>
          <w:color w:val="000000" w:themeColor="text1"/>
          <w:sz w:val="22"/>
          <w:szCs w:val="22"/>
          <w:lang w:val="es-ES"/>
        </w:rPr>
        <w:t>Ramírez Stege*, A. M</w:t>
      </w:r>
      <w:r w:rsidRPr="00F712EA">
        <w:rPr>
          <w:rFonts w:ascii="Times New Roman" w:hAnsi="Times New Roman" w:cs="Times New Roman"/>
          <w:color w:val="000000" w:themeColor="text1"/>
          <w:sz w:val="22"/>
          <w:szCs w:val="22"/>
          <w:lang w:val="es-ES"/>
        </w:rPr>
        <w:t>. (2014). ¡</w:t>
      </w:r>
      <w:r w:rsidRPr="00F712EA">
        <w:rPr>
          <w:rFonts w:ascii="Times New Roman" w:hAnsi="Times New Roman" w:cs="Times New Roman"/>
          <w:i/>
          <w:color w:val="000000" w:themeColor="text1"/>
          <w:sz w:val="22"/>
          <w:szCs w:val="22"/>
          <w:lang w:val="es-ES"/>
        </w:rPr>
        <w:t>Para arriba y hacia adelante</w:t>
      </w:r>
      <w:r w:rsidRPr="00F712EA">
        <w:rPr>
          <w:rFonts w:ascii="Times New Roman" w:hAnsi="Times New Roman" w:cs="Times New Roman"/>
          <w:color w:val="000000" w:themeColor="text1"/>
          <w:sz w:val="22"/>
          <w:szCs w:val="22"/>
          <w:lang w:val="es-ES"/>
        </w:rPr>
        <w:t xml:space="preserve">! </w:t>
      </w:r>
      <w:r w:rsidRPr="00F712EA">
        <w:rPr>
          <w:rFonts w:ascii="Times New Roman" w:hAnsi="Times New Roman" w:cs="Times New Roman"/>
          <w:color w:val="000000" w:themeColor="text1"/>
          <w:sz w:val="22"/>
          <w:szCs w:val="22"/>
        </w:rPr>
        <w:t xml:space="preserve">Chican@ &amp; Latin@ Students Advancing Towards Graduate School. </w:t>
      </w:r>
      <w:proofErr w:type="spellStart"/>
      <w:r w:rsidRPr="00F712EA">
        <w:rPr>
          <w:rFonts w:ascii="Times New Roman" w:hAnsi="Times New Roman" w:cs="Times New Roman"/>
          <w:i/>
          <w:iCs/>
          <w:color w:val="000000" w:themeColor="text1"/>
          <w:sz w:val="22"/>
          <w:szCs w:val="22"/>
        </w:rPr>
        <w:t>Regeneración</w:t>
      </w:r>
      <w:proofErr w:type="spellEnd"/>
      <w:r w:rsidRPr="00F712EA">
        <w:rPr>
          <w:rFonts w:ascii="Times New Roman" w:hAnsi="Times New Roman" w:cs="Times New Roman"/>
          <w:color w:val="000000" w:themeColor="text1"/>
          <w:sz w:val="22"/>
          <w:szCs w:val="22"/>
        </w:rPr>
        <w:t>, </w:t>
      </w:r>
      <w:r w:rsidRPr="00F712EA">
        <w:rPr>
          <w:rFonts w:ascii="Times New Roman" w:hAnsi="Times New Roman" w:cs="Times New Roman"/>
          <w:i/>
          <w:iCs/>
          <w:color w:val="000000" w:themeColor="text1"/>
          <w:sz w:val="22"/>
          <w:szCs w:val="22"/>
        </w:rPr>
        <w:t>12</w:t>
      </w:r>
      <w:r w:rsidRPr="00F712EA">
        <w:rPr>
          <w:rFonts w:ascii="Times New Roman" w:hAnsi="Times New Roman" w:cs="Times New Roman"/>
          <w:iCs/>
          <w:color w:val="000000" w:themeColor="text1"/>
          <w:sz w:val="22"/>
          <w:szCs w:val="22"/>
        </w:rPr>
        <w:t>(1), 8.</w:t>
      </w:r>
      <w:r w:rsidRPr="00F712EA">
        <w:rPr>
          <w:rFonts w:ascii="Times New Roman" w:hAnsi="Times New Roman" w:cs="Times New Roman"/>
          <w:color w:val="000000" w:themeColor="text1"/>
          <w:sz w:val="22"/>
          <w:szCs w:val="22"/>
        </w:rPr>
        <w:t> Retrieved from: http://chicla.wisc.edu/sites/chicla.wisc.edu/files/Regeneracion%20December%202014%20Website_1.pdf​</w:t>
      </w:r>
      <w:r w:rsidRPr="00F712EA">
        <w:rPr>
          <w:rFonts w:ascii="Times New Roman" w:hAnsi="Times New Roman" w:cs="Times New Roman"/>
          <w:color w:val="000000" w:themeColor="text1"/>
          <w:sz w:val="22"/>
          <w:szCs w:val="22"/>
        </w:rPr>
        <w:tab/>
      </w:r>
    </w:p>
    <w:p w14:paraId="443AAE7D" w14:textId="77777777" w:rsidR="00FC5AE3" w:rsidRPr="00F712EA" w:rsidRDefault="00FC5AE3" w:rsidP="00FC5AE3">
      <w:pPr>
        <w:rPr>
          <w:rFonts w:ascii="Times New Roman" w:hAnsi="Times New Roman" w:cs="Times New Roman"/>
          <w:b/>
          <w:color w:val="000000" w:themeColor="text1"/>
          <w:sz w:val="10"/>
          <w:szCs w:val="10"/>
          <w:u w:val="single"/>
        </w:rPr>
      </w:pPr>
    </w:p>
    <w:p w14:paraId="1A44CABA" w14:textId="5A72302B" w:rsidR="00FC5AE3" w:rsidRPr="00F712EA" w:rsidRDefault="00922506" w:rsidP="00FC5AE3">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 xml:space="preserve">Peer-reviewed </w:t>
      </w:r>
      <w:r w:rsidR="006F6383" w:rsidRPr="00F712EA">
        <w:rPr>
          <w:rFonts w:ascii="Times New Roman" w:hAnsi="Times New Roman" w:cs="Times New Roman"/>
          <w:b/>
          <w:color w:val="000000" w:themeColor="text1"/>
          <w:u w:val="single"/>
        </w:rPr>
        <w:t>M</w:t>
      </w:r>
      <w:r w:rsidR="00FC5AE3" w:rsidRPr="00F712EA">
        <w:rPr>
          <w:rFonts w:ascii="Times New Roman" w:hAnsi="Times New Roman" w:cs="Times New Roman"/>
          <w:b/>
          <w:color w:val="000000" w:themeColor="text1"/>
          <w:u w:val="single"/>
        </w:rPr>
        <w:t xml:space="preserve">anuscripts in Progress </w:t>
      </w:r>
    </w:p>
    <w:p w14:paraId="04EC9E57" w14:textId="77777777" w:rsidR="00DC597F" w:rsidRPr="00F712EA" w:rsidRDefault="00DC597F" w:rsidP="00DC597F">
      <w:pPr>
        <w:tabs>
          <w:tab w:val="left" w:pos="1170"/>
        </w:tabs>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 xml:space="preserve">Ramírez Stege, A. M. </w:t>
      </w:r>
      <w:r w:rsidRPr="00F712EA">
        <w:rPr>
          <w:rFonts w:ascii="Times New Roman" w:hAnsi="Times New Roman" w:cs="Times New Roman"/>
          <w:color w:val="000000" w:themeColor="text1"/>
          <w:sz w:val="22"/>
          <w:szCs w:val="22"/>
        </w:rPr>
        <w:t xml:space="preserve">(in review). </w:t>
      </w:r>
      <w:proofErr w:type="spellStart"/>
      <w:r w:rsidRPr="00F712EA">
        <w:rPr>
          <w:rFonts w:ascii="Times New Roman" w:hAnsi="Times New Roman" w:cs="Times New Roman"/>
          <w:i/>
          <w:color w:val="000000" w:themeColor="text1"/>
          <w:sz w:val="22"/>
          <w:szCs w:val="22"/>
        </w:rPr>
        <w:t>Mujeres</w:t>
      </w:r>
      <w:proofErr w:type="spellEnd"/>
      <w:r w:rsidRPr="00F712EA">
        <w:rPr>
          <w:rFonts w:ascii="Times New Roman" w:hAnsi="Times New Roman" w:cs="Times New Roman"/>
          <w:i/>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abnegadas</w:t>
      </w:r>
      <w:proofErr w:type="spellEnd"/>
      <w:r w:rsidRPr="00F712EA">
        <w:rPr>
          <w:rFonts w:ascii="Times New Roman" w:hAnsi="Times New Roman" w:cs="Times New Roman"/>
          <w:color w:val="000000" w:themeColor="text1"/>
          <w:sz w:val="22"/>
          <w:szCs w:val="22"/>
        </w:rPr>
        <w:t xml:space="preserve">: The influence of gender expectations on the psychotherapeutic encounter in Mexico. </w:t>
      </w:r>
      <w:r w:rsidRPr="00F712EA">
        <w:rPr>
          <w:rFonts w:ascii="Times New Roman" w:hAnsi="Times New Roman" w:cs="Times New Roman"/>
          <w:i/>
          <w:color w:val="000000" w:themeColor="text1"/>
          <w:sz w:val="22"/>
          <w:szCs w:val="22"/>
        </w:rPr>
        <w:t>Manuscript in review.</w:t>
      </w:r>
      <w:r w:rsidRPr="00F712EA">
        <w:rPr>
          <w:rFonts w:ascii="Times New Roman" w:hAnsi="Times New Roman" w:cs="Times New Roman"/>
          <w:color w:val="000000" w:themeColor="text1"/>
          <w:sz w:val="22"/>
          <w:szCs w:val="22"/>
        </w:rPr>
        <w:t xml:space="preserve">  </w:t>
      </w:r>
    </w:p>
    <w:p w14:paraId="20B97CE4" w14:textId="383B1FA7" w:rsidR="00FC5AE3" w:rsidRPr="00F712EA" w:rsidRDefault="00FC5AE3" w:rsidP="00FC5AE3">
      <w:pPr>
        <w:ind w:left="720" w:hanging="720"/>
        <w:rPr>
          <w:rFonts w:ascii="Times New Roman" w:hAnsi="Times New Roman" w:cs="Times New Roman"/>
          <w:iCs/>
          <w:color w:val="000000" w:themeColor="text1"/>
          <w:sz w:val="22"/>
          <w:szCs w:val="22"/>
        </w:rPr>
      </w:pPr>
      <w:r w:rsidRPr="00F712EA">
        <w:rPr>
          <w:rFonts w:ascii="Times New Roman" w:hAnsi="Times New Roman" w:cs="Times New Roman"/>
          <w:b/>
          <w:color w:val="000000" w:themeColor="text1"/>
          <w:sz w:val="22"/>
          <w:szCs w:val="22"/>
        </w:rPr>
        <w:t>Ramírez Stege, A.M.</w:t>
      </w:r>
      <w:r w:rsidRPr="00F712EA">
        <w:rPr>
          <w:rFonts w:ascii="Times New Roman" w:hAnsi="Times New Roman" w:cs="Times New Roman"/>
          <w:color w:val="000000" w:themeColor="text1"/>
          <w:sz w:val="22"/>
          <w:szCs w:val="22"/>
        </w:rPr>
        <w:t>,</w:t>
      </w:r>
      <w:r w:rsidRPr="00F712EA">
        <w:rPr>
          <w:rFonts w:ascii="Times New Roman" w:hAnsi="Times New Roman" w:cs="Times New Roman"/>
          <w:b/>
          <w:color w:val="000000" w:themeColor="text1"/>
          <w:sz w:val="22"/>
          <w:szCs w:val="22"/>
        </w:rPr>
        <w:t xml:space="preserve"> </w:t>
      </w:r>
      <w:r w:rsidRPr="00F712EA">
        <w:rPr>
          <w:rFonts w:ascii="Times New Roman" w:hAnsi="Times New Roman" w:cs="Times New Roman"/>
          <w:color w:val="000000" w:themeColor="text1"/>
          <w:sz w:val="22"/>
          <w:szCs w:val="22"/>
        </w:rPr>
        <w:t xml:space="preserve">Cabrera, I. E., </w:t>
      </w:r>
      <w:proofErr w:type="spellStart"/>
      <w:r w:rsidRPr="00F712EA">
        <w:rPr>
          <w:rFonts w:ascii="Times New Roman" w:hAnsi="Times New Roman" w:cs="Times New Roman"/>
          <w:color w:val="000000" w:themeColor="text1"/>
          <w:sz w:val="22"/>
          <w:szCs w:val="22"/>
        </w:rPr>
        <w:t>Dueñas</w:t>
      </w:r>
      <w:proofErr w:type="spellEnd"/>
      <w:r w:rsidRPr="00F712EA">
        <w:rPr>
          <w:rFonts w:ascii="Times New Roman" w:hAnsi="Times New Roman" w:cs="Times New Roman"/>
          <w:color w:val="000000" w:themeColor="text1"/>
          <w:sz w:val="22"/>
          <w:szCs w:val="22"/>
        </w:rPr>
        <w:t>, M., &amp; Quintana, S. M. (</w:t>
      </w:r>
      <w:r w:rsidR="00563EF2" w:rsidRPr="00F712EA">
        <w:rPr>
          <w:rFonts w:ascii="Times New Roman" w:hAnsi="Times New Roman" w:cs="Times New Roman"/>
          <w:color w:val="000000" w:themeColor="text1"/>
          <w:sz w:val="22"/>
          <w:szCs w:val="22"/>
        </w:rPr>
        <w:t>in review</w:t>
      </w:r>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i/>
          <w:iCs/>
          <w:color w:val="000000" w:themeColor="text1"/>
          <w:sz w:val="22"/>
          <w:szCs w:val="22"/>
        </w:rPr>
        <w:t>Aprender</w:t>
      </w:r>
      <w:proofErr w:type="spellEnd"/>
      <w:r w:rsidRPr="00F712EA">
        <w:rPr>
          <w:rFonts w:ascii="Times New Roman" w:hAnsi="Times New Roman" w:cs="Times New Roman"/>
          <w:i/>
          <w:iCs/>
          <w:color w:val="000000" w:themeColor="text1"/>
          <w:sz w:val="22"/>
          <w:szCs w:val="22"/>
        </w:rPr>
        <w:t xml:space="preserve"> </w:t>
      </w:r>
      <w:proofErr w:type="spellStart"/>
      <w:r w:rsidRPr="00F712EA">
        <w:rPr>
          <w:rFonts w:ascii="Times New Roman" w:hAnsi="Times New Roman" w:cs="Times New Roman"/>
          <w:i/>
          <w:iCs/>
          <w:color w:val="000000" w:themeColor="text1"/>
          <w:sz w:val="22"/>
          <w:szCs w:val="22"/>
        </w:rPr>
        <w:t>haciendo</w:t>
      </w:r>
      <w:proofErr w:type="spellEnd"/>
      <w:r w:rsidRPr="00F712EA">
        <w:rPr>
          <w:rFonts w:ascii="Times New Roman" w:hAnsi="Times New Roman" w:cs="Times New Roman"/>
          <w:i/>
          <w:iCs/>
          <w:color w:val="000000" w:themeColor="text1"/>
          <w:sz w:val="22"/>
          <w:szCs w:val="22"/>
        </w:rPr>
        <w:t xml:space="preserve">: </w:t>
      </w:r>
      <w:r w:rsidRPr="00F712EA">
        <w:rPr>
          <w:rFonts w:ascii="Times New Roman" w:hAnsi="Times New Roman" w:cs="Times New Roman"/>
          <w:iCs/>
          <w:color w:val="000000" w:themeColor="text1"/>
          <w:sz w:val="22"/>
          <w:szCs w:val="22"/>
        </w:rPr>
        <w:t>Bridging the personal and academic in a Latinx mental health service-learning course</w:t>
      </w:r>
      <w:r w:rsidRPr="00F712EA">
        <w:rPr>
          <w:rFonts w:ascii="Times New Roman" w:hAnsi="Times New Roman" w:cs="Times New Roman"/>
          <w:i/>
          <w:iCs/>
          <w:color w:val="000000" w:themeColor="text1"/>
          <w:sz w:val="22"/>
          <w:szCs w:val="22"/>
        </w:rPr>
        <w:t>.</w:t>
      </w:r>
      <w:r w:rsidRPr="00F712EA">
        <w:rPr>
          <w:rFonts w:ascii="Times New Roman" w:hAnsi="Times New Roman" w:cs="Times New Roman"/>
          <w:iCs/>
          <w:color w:val="000000" w:themeColor="text1"/>
          <w:sz w:val="22"/>
          <w:szCs w:val="22"/>
        </w:rPr>
        <w:t xml:space="preserve"> </w:t>
      </w:r>
      <w:r w:rsidRPr="00F712EA">
        <w:rPr>
          <w:rFonts w:ascii="Times New Roman" w:hAnsi="Times New Roman" w:cs="Times New Roman"/>
          <w:i/>
          <w:iCs/>
          <w:color w:val="000000" w:themeColor="text1"/>
          <w:sz w:val="22"/>
          <w:szCs w:val="22"/>
        </w:rPr>
        <w:t xml:space="preserve">Manuscript in </w:t>
      </w:r>
      <w:r w:rsidR="00FB6361" w:rsidRPr="00F712EA">
        <w:rPr>
          <w:rFonts w:ascii="Times New Roman" w:hAnsi="Times New Roman" w:cs="Times New Roman"/>
          <w:i/>
          <w:iCs/>
          <w:color w:val="000000" w:themeColor="text1"/>
          <w:sz w:val="22"/>
          <w:szCs w:val="22"/>
        </w:rPr>
        <w:t>review</w:t>
      </w:r>
      <w:r w:rsidRPr="00F712EA">
        <w:rPr>
          <w:rFonts w:ascii="Times New Roman" w:hAnsi="Times New Roman" w:cs="Times New Roman"/>
          <w:i/>
          <w:iCs/>
          <w:color w:val="000000" w:themeColor="text1"/>
          <w:sz w:val="22"/>
          <w:szCs w:val="22"/>
        </w:rPr>
        <w:t xml:space="preserve">. </w:t>
      </w:r>
    </w:p>
    <w:p w14:paraId="13779771" w14:textId="6566A21C" w:rsidR="00DC597F" w:rsidRPr="00F712EA" w:rsidRDefault="00DC597F" w:rsidP="00052B64">
      <w:pPr>
        <w:tabs>
          <w:tab w:val="left" w:pos="1080"/>
          <w:tab w:val="left" w:pos="1170"/>
        </w:tabs>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 xml:space="preserve">Ramírez Stege, A. M. </w:t>
      </w:r>
      <w:r w:rsidRPr="00F712EA">
        <w:rPr>
          <w:rFonts w:ascii="Times New Roman" w:hAnsi="Times New Roman" w:cs="Times New Roman"/>
          <w:color w:val="000000" w:themeColor="text1"/>
          <w:sz w:val="22"/>
          <w:szCs w:val="22"/>
        </w:rPr>
        <w:t xml:space="preserve">(in preparation). </w:t>
      </w:r>
      <w:proofErr w:type="spellStart"/>
      <w:r w:rsidRPr="00F712EA">
        <w:rPr>
          <w:rFonts w:ascii="Times New Roman" w:hAnsi="Times New Roman" w:cs="Times New Roman"/>
          <w:i/>
          <w:color w:val="000000" w:themeColor="text1"/>
          <w:sz w:val="22"/>
          <w:szCs w:val="22"/>
        </w:rPr>
        <w:t>Psicoeducación</w:t>
      </w:r>
      <w:proofErr w:type="spellEnd"/>
      <w:r w:rsidRPr="00F712EA">
        <w:rPr>
          <w:rFonts w:ascii="Times New Roman" w:hAnsi="Times New Roman" w:cs="Times New Roman"/>
          <w:i/>
          <w:color w:val="000000" w:themeColor="text1"/>
          <w:sz w:val="22"/>
          <w:szCs w:val="22"/>
        </w:rPr>
        <w:t>:</w:t>
      </w:r>
      <w:r w:rsidRPr="00F712EA">
        <w:rPr>
          <w:rFonts w:ascii="Times New Roman" w:hAnsi="Times New Roman" w:cs="Times New Roman"/>
          <w:color w:val="000000" w:themeColor="text1"/>
          <w:sz w:val="22"/>
          <w:szCs w:val="22"/>
        </w:rPr>
        <w:t xml:space="preserve"> The overmedicalization of mental distress in Mexico. </w:t>
      </w:r>
      <w:r w:rsidRPr="00F712EA">
        <w:rPr>
          <w:rFonts w:ascii="Times New Roman" w:hAnsi="Times New Roman" w:cs="Times New Roman"/>
          <w:i/>
          <w:color w:val="000000" w:themeColor="text1"/>
          <w:sz w:val="22"/>
          <w:szCs w:val="22"/>
        </w:rPr>
        <w:t>Manuscript in preparation.</w:t>
      </w:r>
      <w:r w:rsidRPr="00F712EA">
        <w:rPr>
          <w:rFonts w:ascii="Times New Roman" w:hAnsi="Times New Roman" w:cs="Times New Roman"/>
          <w:color w:val="000000" w:themeColor="text1"/>
          <w:sz w:val="22"/>
          <w:szCs w:val="22"/>
        </w:rPr>
        <w:t xml:space="preserve"> </w:t>
      </w:r>
    </w:p>
    <w:p w14:paraId="6274A091" w14:textId="2405F43D" w:rsidR="008756F9" w:rsidRPr="00F712EA" w:rsidRDefault="008756F9" w:rsidP="00FC5AE3">
      <w:pPr>
        <w:tabs>
          <w:tab w:val="left" w:pos="1170"/>
        </w:tabs>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&amp; </w:t>
      </w:r>
      <w:proofErr w:type="spellStart"/>
      <w:r w:rsidRPr="00F712EA">
        <w:rPr>
          <w:rFonts w:ascii="Times New Roman" w:hAnsi="Times New Roman" w:cs="Times New Roman"/>
          <w:color w:val="000000" w:themeColor="text1"/>
          <w:sz w:val="22"/>
          <w:szCs w:val="22"/>
          <w:u w:val="single"/>
        </w:rPr>
        <w:t>Gaus</w:t>
      </w:r>
      <w:proofErr w:type="spellEnd"/>
      <w:r w:rsidRPr="00F712EA">
        <w:rPr>
          <w:rFonts w:ascii="Times New Roman" w:hAnsi="Times New Roman" w:cs="Times New Roman"/>
          <w:color w:val="000000" w:themeColor="text1"/>
          <w:sz w:val="22"/>
          <w:szCs w:val="22"/>
          <w:u w:val="single"/>
        </w:rPr>
        <w:t xml:space="preserve"> Hinojosa, G.</w:t>
      </w:r>
      <w:r w:rsidRPr="00F712EA">
        <w:rPr>
          <w:rFonts w:ascii="Times New Roman" w:hAnsi="Times New Roman" w:cs="Times New Roman"/>
          <w:color w:val="000000" w:themeColor="text1"/>
          <w:sz w:val="22"/>
          <w:szCs w:val="22"/>
        </w:rPr>
        <w:t xml:space="preserve"> (in preparation). Perceived barriers and points of access to mental health treatment in Puebla, México </w:t>
      </w:r>
      <w:r w:rsidRPr="00F712EA">
        <w:rPr>
          <w:rFonts w:ascii="Times New Roman" w:hAnsi="Times New Roman" w:cs="Times New Roman"/>
          <w:i/>
          <w:color w:val="000000" w:themeColor="text1"/>
          <w:sz w:val="22"/>
          <w:szCs w:val="22"/>
        </w:rPr>
        <w:t xml:space="preserve">Manuscript in preparation. </w:t>
      </w:r>
    </w:p>
    <w:p w14:paraId="19DF1A5E" w14:textId="7BB2CE6F"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&amp; </w:t>
      </w:r>
      <w:r w:rsidR="008756F9" w:rsidRPr="00F712EA">
        <w:rPr>
          <w:rFonts w:ascii="Times New Roman" w:hAnsi="Times New Roman" w:cs="Times New Roman"/>
          <w:color w:val="000000" w:themeColor="text1"/>
          <w:sz w:val="22"/>
          <w:szCs w:val="22"/>
          <w:u w:val="single"/>
        </w:rPr>
        <w:t>Godinez, J.</w:t>
      </w:r>
      <w:r w:rsidR="008756F9" w:rsidRPr="00F712EA">
        <w:rPr>
          <w:rFonts w:ascii="Times New Roman" w:hAnsi="Times New Roman" w:cs="Times New Roman"/>
          <w:color w:val="000000" w:themeColor="text1"/>
          <w:sz w:val="22"/>
          <w:szCs w:val="22"/>
        </w:rPr>
        <w:t xml:space="preserve"> </w:t>
      </w:r>
      <w:r w:rsidRPr="00F712EA">
        <w:rPr>
          <w:rFonts w:ascii="Times New Roman" w:hAnsi="Times New Roman" w:cs="Times New Roman"/>
          <w:color w:val="000000" w:themeColor="text1"/>
          <w:sz w:val="22"/>
          <w:szCs w:val="22"/>
        </w:rPr>
        <w:t xml:space="preserve">(in preparation). Trusting in God: religious and spiritual support in mental health treatment expectations in Mexico. </w:t>
      </w:r>
      <w:r w:rsidRPr="00F712EA">
        <w:rPr>
          <w:rFonts w:ascii="Times New Roman" w:hAnsi="Times New Roman" w:cs="Times New Roman"/>
          <w:i/>
          <w:color w:val="000000" w:themeColor="text1"/>
          <w:sz w:val="22"/>
          <w:szCs w:val="22"/>
        </w:rPr>
        <w:t>Manuscript in preparation.</w:t>
      </w:r>
      <w:r w:rsidRPr="00F712EA">
        <w:rPr>
          <w:rFonts w:ascii="Times New Roman" w:hAnsi="Times New Roman" w:cs="Times New Roman"/>
          <w:color w:val="000000" w:themeColor="text1"/>
          <w:sz w:val="22"/>
          <w:szCs w:val="22"/>
        </w:rPr>
        <w:t xml:space="preserve">  </w:t>
      </w:r>
    </w:p>
    <w:p w14:paraId="2C9EBCE0" w14:textId="6F21E87C" w:rsidR="00ED4E91" w:rsidRPr="00F712EA" w:rsidRDefault="00ED4E91" w:rsidP="00ED4E91">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&amp; </w:t>
      </w:r>
      <w:proofErr w:type="spellStart"/>
      <w:r w:rsidRPr="00F712EA">
        <w:rPr>
          <w:rFonts w:ascii="Times New Roman" w:hAnsi="Times New Roman" w:cs="Times New Roman"/>
          <w:color w:val="000000" w:themeColor="text1"/>
          <w:sz w:val="22"/>
          <w:szCs w:val="22"/>
        </w:rPr>
        <w:t>Yarris</w:t>
      </w:r>
      <w:proofErr w:type="spellEnd"/>
      <w:r w:rsidRPr="00F712EA">
        <w:rPr>
          <w:rFonts w:ascii="Times New Roman" w:hAnsi="Times New Roman" w:cs="Times New Roman"/>
          <w:color w:val="000000" w:themeColor="text1"/>
          <w:sz w:val="22"/>
          <w:szCs w:val="22"/>
        </w:rPr>
        <w:t>, K. (in preparation). “</w:t>
      </w:r>
      <w:r w:rsidRPr="00F712EA">
        <w:rPr>
          <w:rFonts w:ascii="Times New Roman" w:hAnsi="Times New Roman" w:cs="Times New Roman"/>
          <w:i/>
          <w:color w:val="000000" w:themeColor="text1"/>
          <w:sz w:val="22"/>
          <w:szCs w:val="22"/>
        </w:rPr>
        <w:t xml:space="preserve">No </w:t>
      </w:r>
      <w:proofErr w:type="spellStart"/>
      <w:r w:rsidRPr="00F712EA">
        <w:rPr>
          <w:rFonts w:ascii="Times New Roman" w:hAnsi="Times New Roman" w:cs="Times New Roman"/>
          <w:i/>
          <w:color w:val="000000" w:themeColor="text1"/>
          <w:sz w:val="22"/>
          <w:szCs w:val="22"/>
        </w:rPr>
        <w:t>puedo</w:t>
      </w:r>
      <w:proofErr w:type="spellEnd"/>
      <w:r w:rsidRPr="00F712EA">
        <w:rPr>
          <w:rFonts w:ascii="Times New Roman" w:hAnsi="Times New Roman" w:cs="Times New Roman"/>
          <w:i/>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vivir</w:t>
      </w:r>
      <w:proofErr w:type="spellEnd"/>
      <w:r w:rsidRPr="00F712EA">
        <w:rPr>
          <w:rFonts w:ascii="Times New Roman" w:hAnsi="Times New Roman" w:cs="Times New Roman"/>
          <w:i/>
          <w:color w:val="000000" w:themeColor="text1"/>
          <w:sz w:val="22"/>
          <w:szCs w:val="22"/>
        </w:rPr>
        <w:t xml:space="preserve"> sin el </w:t>
      </w:r>
      <w:proofErr w:type="spellStart"/>
      <w:r w:rsidRPr="00F712EA">
        <w:rPr>
          <w:rFonts w:ascii="Times New Roman" w:hAnsi="Times New Roman" w:cs="Times New Roman"/>
          <w:i/>
          <w:color w:val="000000" w:themeColor="text1"/>
          <w:sz w:val="22"/>
          <w:szCs w:val="22"/>
        </w:rPr>
        <w:t>medicamento</w:t>
      </w:r>
      <w:proofErr w:type="spellEnd"/>
      <w:r w:rsidRPr="00F712EA">
        <w:rPr>
          <w:rFonts w:ascii="Times New Roman" w:hAnsi="Times New Roman" w:cs="Times New Roman"/>
          <w:color w:val="000000" w:themeColor="text1"/>
          <w:sz w:val="22"/>
          <w:szCs w:val="22"/>
        </w:rPr>
        <w:t>”: Chron</w:t>
      </w:r>
      <w:r w:rsidR="00C57893" w:rsidRPr="00F712EA">
        <w:rPr>
          <w:rFonts w:ascii="Times New Roman" w:hAnsi="Times New Roman" w:cs="Times New Roman"/>
          <w:color w:val="000000" w:themeColor="text1"/>
          <w:sz w:val="22"/>
          <w:szCs w:val="22"/>
        </w:rPr>
        <w:t>i</w:t>
      </w:r>
      <w:r w:rsidRPr="00F712EA">
        <w:rPr>
          <w:rFonts w:ascii="Times New Roman" w:hAnsi="Times New Roman" w:cs="Times New Roman"/>
          <w:color w:val="000000" w:themeColor="text1"/>
          <w:sz w:val="22"/>
          <w:szCs w:val="22"/>
        </w:rPr>
        <w:t xml:space="preserve">city and curability in Mexican psychiatric care. </w:t>
      </w:r>
      <w:r w:rsidRPr="00F712EA">
        <w:rPr>
          <w:rFonts w:ascii="Times New Roman" w:hAnsi="Times New Roman" w:cs="Times New Roman"/>
          <w:i/>
          <w:color w:val="000000" w:themeColor="text1"/>
          <w:sz w:val="22"/>
          <w:szCs w:val="22"/>
        </w:rPr>
        <w:t>Manuscript in preparation.</w:t>
      </w:r>
      <w:r w:rsidRPr="00F712EA">
        <w:rPr>
          <w:rFonts w:ascii="Times New Roman" w:hAnsi="Times New Roman" w:cs="Times New Roman"/>
          <w:color w:val="000000" w:themeColor="text1"/>
          <w:sz w:val="22"/>
          <w:szCs w:val="22"/>
        </w:rPr>
        <w:t xml:space="preserve">  </w:t>
      </w:r>
    </w:p>
    <w:p w14:paraId="61D467CB" w14:textId="77777777" w:rsidR="00ED4E91" w:rsidRPr="00F712EA" w:rsidRDefault="00ED4E91" w:rsidP="00FC5AE3">
      <w:pPr>
        <w:rPr>
          <w:rFonts w:ascii="Times New Roman" w:hAnsi="Times New Roman" w:cs="Times New Roman"/>
          <w:b/>
          <w:color w:val="000000" w:themeColor="text1"/>
          <w:sz w:val="20"/>
          <w:szCs w:val="20"/>
        </w:rPr>
      </w:pPr>
    </w:p>
    <w:p w14:paraId="5C5DA06A" w14:textId="77777777" w:rsidR="00FC5AE3" w:rsidRPr="00F712EA" w:rsidRDefault="00FC5AE3" w:rsidP="00FC5AE3">
      <w:pPr>
        <w:rPr>
          <w:rFonts w:ascii="Times New Roman" w:hAnsi="Times New Roman" w:cs="Times New Roman"/>
          <w:b/>
          <w:color w:val="000000" w:themeColor="text1"/>
          <w:sz w:val="28"/>
        </w:rPr>
      </w:pPr>
      <w:r w:rsidRPr="00F712EA">
        <w:rPr>
          <w:rFonts w:ascii="Times New Roman" w:hAnsi="Times New Roman" w:cs="Times New Roman"/>
          <w:b/>
          <w:color w:val="000000" w:themeColor="text1"/>
          <w:sz w:val="28"/>
        </w:rPr>
        <w:t>Academic Presentations</w:t>
      </w:r>
    </w:p>
    <w:p w14:paraId="2750040F" w14:textId="77777777" w:rsidR="00FC5AE3" w:rsidRPr="00F712EA" w:rsidRDefault="00FC5AE3" w:rsidP="00FC5AE3">
      <w:pPr>
        <w:rPr>
          <w:rFonts w:ascii="Times New Roman" w:hAnsi="Times New Roman" w:cs="Times New Roman"/>
          <w:b/>
          <w:color w:val="000000" w:themeColor="text1"/>
          <w:sz w:val="10"/>
          <w:szCs w:val="1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8"/>
      </w:tblGrid>
      <w:tr w:rsidR="003366D5" w:rsidRPr="00F712EA" w14:paraId="392062C9" w14:textId="77777777" w:rsidTr="00FC5AE3">
        <w:tc>
          <w:tcPr>
            <w:tcW w:w="10998" w:type="dxa"/>
          </w:tcPr>
          <w:p w14:paraId="0EDFDF33" w14:textId="77777777" w:rsidR="00FC5AE3" w:rsidRPr="00F712EA" w:rsidRDefault="00FC5AE3" w:rsidP="00081EA2">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Individual Presentations</w:t>
            </w:r>
          </w:p>
          <w:p w14:paraId="73CF2170" w14:textId="77777777" w:rsidR="000A437E" w:rsidRPr="00F712EA" w:rsidRDefault="000A437E" w:rsidP="000A437E">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 xml:space="preserve">Ramírez Stege, A. M. </w:t>
            </w:r>
            <w:r w:rsidRPr="00F712EA">
              <w:rPr>
                <w:rFonts w:ascii="Times New Roman" w:hAnsi="Times New Roman" w:cs="Times New Roman"/>
                <w:color w:val="000000" w:themeColor="text1"/>
                <w:sz w:val="22"/>
                <w:szCs w:val="22"/>
              </w:rPr>
              <w:t xml:space="preserve">(2020, March). </w:t>
            </w:r>
            <w:proofErr w:type="spellStart"/>
            <w:r w:rsidRPr="00F712EA">
              <w:rPr>
                <w:rFonts w:ascii="Times New Roman" w:hAnsi="Times New Roman" w:cs="Times New Roman"/>
                <w:i/>
                <w:color w:val="000000" w:themeColor="text1"/>
                <w:sz w:val="22"/>
                <w:szCs w:val="22"/>
              </w:rPr>
              <w:t>Mujeres</w:t>
            </w:r>
            <w:proofErr w:type="spellEnd"/>
            <w:r w:rsidRPr="00F712EA">
              <w:rPr>
                <w:rFonts w:ascii="Times New Roman" w:hAnsi="Times New Roman" w:cs="Times New Roman"/>
                <w:i/>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abnegadas</w:t>
            </w:r>
            <w:proofErr w:type="spellEnd"/>
            <w:r w:rsidRPr="00F712EA">
              <w:rPr>
                <w:rFonts w:ascii="Times New Roman" w:hAnsi="Times New Roman" w:cs="Times New Roman"/>
                <w:i/>
                <w:color w:val="000000" w:themeColor="text1"/>
                <w:sz w:val="22"/>
                <w:szCs w:val="22"/>
              </w:rPr>
              <w:t>:</w:t>
            </w:r>
            <w:r w:rsidRPr="00F712EA">
              <w:rPr>
                <w:rFonts w:ascii="Times New Roman" w:hAnsi="Times New Roman" w:cs="Times New Roman"/>
                <w:color w:val="000000" w:themeColor="text1"/>
                <w:sz w:val="22"/>
                <w:szCs w:val="22"/>
              </w:rPr>
              <w:t xml:space="preserve"> The causal myth of mental illness in self-sacrificing women in Mexico. Presented at the University of Washington Tacoma, Tacoma, WA. </w:t>
            </w:r>
          </w:p>
          <w:p w14:paraId="2964E44A" w14:textId="25ADC844" w:rsidR="00FB6361" w:rsidRPr="00F712EA" w:rsidRDefault="00FB6361" w:rsidP="00081EA2">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 xml:space="preserve">Ramírez Stege, A. M. </w:t>
            </w:r>
            <w:r w:rsidRPr="00F712EA">
              <w:rPr>
                <w:rFonts w:ascii="Times New Roman" w:hAnsi="Times New Roman" w:cs="Times New Roman"/>
                <w:color w:val="000000" w:themeColor="text1"/>
                <w:sz w:val="22"/>
                <w:szCs w:val="22"/>
              </w:rPr>
              <w:t>(2020</w:t>
            </w:r>
            <w:r w:rsidR="006F6383" w:rsidRPr="00F712EA">
              <w:rPr>
                <w:rFonts w:ascii="Times New Roman" w:hAnsi="Times New Roman" w:cs="Times New Roman"/>
                <w:color w:val="000000" w:themeColor="text1"/>
                <w:sz w:val="22"/>
                <w:szCs w:val="22"/>
              </w:rPr>
              <w:t>, February</w:t>
            </w:r>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Cultura</w:t>
            </w:r>
            <w:proofErr w:type="spellEnd"/>
            <w:r w:rsidRPr="00F712EA">
              <w:rPr>
                <w:rFonts w:ascii="Times New Roman" w:hAnsi="Times New Roman" w:cs="Times New Roman"/>
                <w:i/>
                <w:color w:val="000000" w:themeColor="text1"/>
                <w:sz w:val="22"/>
                <w:szCs w:val="22"/>
              </w:rPr>
              <w:t xml:space="preserve"> y </w:t>
            </w:r>
            <w:proofErr w:type="spellStart"/>
            <w:r w:rsidRPr="00F712EA">
              <w:rPr>
                <w:rFonts w:ascii="Times New Roman" w:hAnsi="Times New Roman" w:cs="Times New Roman"/>
                <w:i/>
                <w:color w:val="000000" w:themeColor="text1"/>
                <w:sz w:val="22"/>
                <w:szCs w:val="22"/>
              </w:rPr>
              <w:t>tradición</w:t>
            </w:r>
            <w:proofErr w:type="spellEnd"/>
            <w:r w:rsidRPr="00F712EA">
              <w:rPr>
                <w:rFonts w:ascii="Times New Roman" w:hAnsi="Times New Roman" w:cs="Times New Roman"/>
                <w:i/>
                <w:color w:val="000000" w:themeColor="text1"/>
                <w:sz w:val="22"/>
                <w:szCs w:val="22"/>
              </w:rPr>
              <w:t>:</w:t>
            </w:r>
            <w:r w:rsidRPr="00F712EA">
              <w:rPr>
                <w:rFonts w:ascii="Times New Roman" w:hAnsi="Times New Roman" w:cs="Times New Roman"/>
                <w:color w:val="000000" w:themeColor="text1"/>
                <w:sz w:val="22"/>
                <w:szCs w:val="22"/>
              </w:rPr>
              <w:t xml:space="preserve"> A Latinx focus on decolonizing clinical training and practice. Presented at the University of Wisconsin-Madison, Madison, WI. </w:t>
            </w:r>
          </w:p>
          <w:p w14:paraId="3D824F17" w14:textId="4297144E" w:rsidR="00FC5AE3" w:rsidRPr="00F712EA" w:rsidRDefault="00FC5AE3" w:rsidP="00081EA2">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 xml:space="preserve">Ramírez Stege, A. M. </w:t>
            </w:r>
            <w:r w:rsidRPr="00F712EA">
              <w:rPr>
                <w:rFonts w:ascii="Times New Roman" w:hAnsi="Times New Roman" w:cs="Times New Roman"/>
                <w:color w:val="000000" w:themeColor="text1"/>
                <w:sz w:val="22"/>
                <w:szCs w:val="22"/>
              </w:rPr>
              <w:t>(2017</w:t>
            </w:r>
            <w:r w:rsidR="006F6383" w:rsidRPr="00F712EA">
              <w:rPr>
                <w:rFonts w:ascii="Times New Roman" w:hAnsi="Times New Roman" w:cs="Times New Roman"/>
                <w:color w:val="000000" w:themeColor="text1"/>
                <w:sz w:val="22"/>
                <w:szCs w:val="22"/>
              </w:rPr>
              <w:t>, April</w:t>
            </w:r>
            <w:r w:rsidRPr="00F712EA">
              <w:rPr>
                <w:rFonts w:ascii="Times New Roman" w:hAnsi="Times New Roman" w:cs="Times New Roman"/>
                <w:color w:val="000000" w:themeColor="text1"/>
                <w:sz w:val="22"/>
                <w:szCs w:val="22"/>
              </w:rPr>
              <w:t xml:space="preserve">). </w:t>
            </w:r>
            <w:r w:rsidRPr="00F712EA">
              <w:rPr>
                <w:rFonts w:ascii="Times New Roman" w:hAnsi="Times New Roman" w:cs="Times New Roman"/>
                <w:i/>
                <w:color w:val="000000" w:themeColor="text1"/>
                <w:sz w:val="22"/>
                <w:szCs w:val="22"/>
              </w:rPr>
              <w:t>¿</w:t>
            </w:r>
            <w:proofErr w:type="spellStart"/>
            <w:r w:rsidRPr="00F712EA">
              <w:rPr>
                <w:rFonts w:ascii="Times New Roman" w:hAnsi="Times New Roman" w:cs="Times New Roman"/>
                <w:i/>
                <w:color w:val="000000" w:themeColor="text1"/>
                <w:sz w:val="22"/>
                <w:szCs w:val="22"/>
              </w:rPr>
              <w:t>Qué</w:t>
            </w:r>
            <w:proofErr w:type="spellEnd"/>
            <w:r w:rsidRPr="00F712EA">
              <w:rPr>
                <w:rFonts w:ascii="Times New Roman" w:hAnsi="Times New Roman" w:cs="Times New Roman"/>
                <w:i/>
                <w:color w:val="000000" w:themeColor="text1"/>
                <w:sz w:val="22"/>
                <w:szCs w:val="22"/>
              </w:rPr>
              <w:t xml:space="preserve"> lo </w:t>
            </w:r>
            <w:proofErr w:type="spellStart"/>
            <w:r w:rsidRPr="00F712EA">
              <w:rPr>
                <w:rFonts w:ascii="Times New Roman" w:hAnsi="Times New Roman" w:cs="Times New Roman"/>
                <w:i/>
                <w:color w:val="000000" w:themeColor="text1"/>
                <w:sz w:val="22"/>
                <w:szCs w:val="22"/>
              </w:rPr>
              <w:t>causó</w:t>
            </w:r>
            <w:proofErr w:type="spellEnd"/>
            <w:r w:rsidRPr="00F712EA">
              <w:rPr>
                <w:rFonts w:ascii="Times New Roman" w:hAnsi="Times New Roman" w:cs="Times New Roman"/>
                <w:i/>
                <w:color w:val="000000" w:themeColor="text1"/>
                <w:sz w:val="22"/>
                <w:szCs w:val="22"/>
              </w:rPr>
              <w:t>?</w:t>
            </w:r>
            <w:r w:rsidRPr="00F712EA">
              <w:rPr>
                <w:rFonts w:ascii="Times New Roman" w:hAnsi="Times New Roman" w:cs="Times New Roman"/>
                <w:color w:val="000000" w:themeColor="text1"/>
                <w:sz w:val="22"/>
                <w:szCs w:val="22"/>
              </w:rPr>
              <w:t xml:space="preserve"> Patient and caregiver perspectives on the cause of mental illness in Mexico. Presented at the Yale </w:t>
            </w:r>
            <w:proofErr w:type="spellStart"/>
            <w:r w:rsidRPr="00F712EA">
              <w:rPr>
                <w:rFonts w:ascii="Times New Roman" w:hAnsi="Times New Roman" w:cs="Times New Roman"/>
                <w:color w:val="000000" w:themeColor="text1"/>
                <w:sz w:val="22"/>
                <w:szCs w:val="22"/>
              </w:rPr>
              <w:t>Bouchet</w:t>
            </w:r>
            <w:proofErr w:type="spellEnd"/>
            <w:r w:rsidRPr="00F712EA">
              <w:rPr>
                <w:rFonts w:ascii="Times New Roman" w:hAnsi="Times New Roman" w:cs="Times New Roman"/>
                <w:color w:val="000000" w:themeColor="text1"/>
                <w:sz w:val="22"/>
                <w:szCs w:val="22"/>
              </w:rPr>
              <w:t xml:space="preserve"> Conference, New Haven, CT. </w:t>
            </w:r>
          </w:p>
          <w:p w14:paraId="4B20FB99" w14:textId="680BB1DE" w:rsidR="00FC5AE3" w:rsidRPr="00F712EA" w:rsidRDefault="00FC5AE3" w:rsidP="00081EA2">
            <w:pPr>
              <w:ind w:left="720" w:hanging="720"/>
              <w:rPr>
                <w:rFonts w:ascii="Times New Roman" w:hAnsi="Times New Roman" w:cs="Times New Roman"/>
                <w:color w:val="000000" w:themeColor="text1"/>
                <w:sz w:val="22"/>
                <w:szCs w:val="22"/>
                <w:lang w:val="es-ES"/>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(2016</w:t>
            </w:r>
            <w:r w:rsidR="006F6383" w:rsidRPr="00F712EA">
              <w:rPr>
                <w:rFonts w:ascii="Times New Roman" w:hAnsi="Times New Roman" w:cs="Times New Roman"/>
                <w:color w:val="000000" w:themeColor="text1"/>
                <w:sz w:val="22"/>
                <w:szCs w:val="22"/>
              </w:rPr>
              <w:t>, February</w:t>
            </w:r>
            <w:r w:rsidRPr="00F712EA">
              <w:rPr>
                <w:rFonts w:ascii="Times New Roman" w:hAnsi="Times New Roman" w:cs="Times New Roman"/>
                <w:color w:val="000000" w:themeColor="text1"/>
                <w:sz w:val="22"/>
                <w:szCs w:val="22"/>
              </w:rPr>
              <w:t xml:space="preserve">). </w:t>
            </w:r>
            <w:r w:rsidRPr="00F712EA">
              <w:rPr>
                <w:rFonts w:ascii="Times New Roman" w:hAnsi="Times New Roman" w:cs="Times New Roman"/>
                <w:color w:val="000000" w:themeColor="text1"/>
                <w:sz w:val="22"/>
                <w:szCs w:val="22"/>
                <w:lang w:val="es-ES"/>
              </w:rPr>
              <w:t xml:space="preserve">Culture in </w:t>
            </w:r>
            <w:proofErr w:type="spellStart"/>
            <w:r w:rsidRPr="00F712EA">
              <w:rPr>
                <w:rFonts w:ascii="Times New Roman" w:hAnsi="Times New Roman" w:cs="Times New Roman"/>
                <w:color w:val="000000" w:themeColor="text1"/>
                <w:sz w:val="22"/>
                <w:szCs w:val="22"/>
                <w:lang w:val="es-ES"/>
              </w:rPr>
              <w:t>the</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Clinic</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The</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utility</w:t>
            </w:r>
            <w:proofErr w:type="spellEnd"/>
            <w:r w:rsidRPr="00F712EA">
              <w:rPr>
                <w:rFonts w:ascii="Times New Roman" w:hAnsi="Times New Roman" w:cs="Times New Roman"/>
                <w:color w:val="000000" w:themeColor="text1"/>
                <w:sz w:val="22"/>
                <w:szCs w:val="22"/>
                <w:lang w:val="es-ES"/>
              </w:rPr>
              <w:t xml:space="preserve"> of </w:t>
            </w:r>
            <w:proofErr w:type="spellStart"/>
            <w:r w:rsidRPr="00F712EA">
              <w:rPr>
                <w:rFonts w:ascii="Times New Roman" w:hAnsi="Times New Roman" w:cs="Times New Roman"/>
                <w:color w:val="000000" w:themeColor="text1"/>
                <w:sz w:val="22"/>
                <w:szCs w:val="22"/>
                <w:lang w:val="es-ES"/>
              </w:rPr>
              <w:t>the</w:t>
            </w:r>
            <w:proofErr w:type="spellEnd"/>
            <w:r w:rsidRPr="00F712EA">
              <w:rPr>
                <w:rFonts w:ascii="Times New Roman" w:hAnsi="Times New Roman" w:cs="Times New Roman"/>
                <w:color w:val="000000" w:themeColor="text1"/>
                <w:sz w:val="22"/>
                <w:szCs w:val="22"/>
                <w:lang w:val="es-ES"/>
              </w:rPr>
              <w:t xml:space="preserve"> Cultural </w:t>
            </w:r>
            <w:proofErr w:type="spellStart"/>
            <w:r w:rsidRPr="00F712EA">
              <w:rPr>
                <w:rFonts w:ascii="Times New Roman" w:hAnsi="Times New Roman" w:cs="Times New Roman"/>
                <w:color w:val="000000" w:themeColor="text1"/>
                <w:sz w:val="22"/>
                <w:szCs w:val="22"/>
                <w:lang w:val="es-ES"/>
              </w:rPr>
              <w:t>Formulation</w:t>
            </w:r>
            <w:proofErr w:type="spellEnd"/>
            <w:r w:rsidRPr="00F712EA">
              <w:rPr>
                <w:rFonts w:ascii="Times New Roman" w:hAnsi="Times New Roman" w:cs="Times New Roman"/>
                <w:color w:val="000000" w:themeColor="text1"/>
                <w:sz w:val="22"/>
                <w:szCs w:val="22"/>
                <w:lang w:val="es-ES"/>
              </w:rPr>
              <w:t xml:space="preserve"> Interview (CFI) (</w:t>
            </w:r>
            <w:r w:rsidRPr="00F712EA">
              <w:rPr>
                <w:rFonts w:ascii="Times New Roman" w:hAnsi="Times New Roman" w:cs="Times New Roman"/>
                <w:i/>
                <w:color w:val="000000" w:themeColor="text1"/>
                <w:sz w:val="22"/>
                <w:szCs w:val="22"/>
                <w:lang w:val="es-ES"/>
              </w:rPr>
              <w:t xml:space="preserve">Cultura en la clínica: Utilidad de la Entrevista de Formulación Cultural (EFC)). </w:t>
            </w:r>
            <w:proofErr w:type="spellStart"/>
            <w:r w:rsidRPr="00F712EA">
              <w:rPr>
                <w:rFonts w:ascii="Times New Roman" w:hAnsi="Times New Roman" w:cs="Times New Roman"/>
                <w:color w:val="000000" w:themeColor="text1"/>
                <w:sz w:val="22"/>
                <w:szCs w:val="22"/>
                <w:lang w:val="es-ES"/>
              </w:rPr>
              <w:t>Presented</w:t>
            </w:r>
            <w:proofErr w:type="spellEnd"/>
            <w:r w:rsidRPr="00F712EA">
              <w:rPr>
                <w:rFonts w:ascii="Times New Roman" w:hAnsi="Times New Roman" w:cs="Times New Roman"/>
                <w:color w:val="000000" w:themeColor="text1"/>
                <w:sz w:val="22"/>
                <w:szCs w:val="22"/>
                <w:lang w:val="es-ES"/>
              </w:rPr>
              <w:t xml:space="preserve"> at </w:t>
            </w:r>
            <w:proofErr w:type="spellStart"/>
            <w:r w:rsidRPr="00F712EA">
              <w:rPr>
                <w:rFonts w:ascii="Times New Roman" w:hAnsi="Times New Roman" w:cs="Times New Roman"/>
                <w:color w:val="000000" w:themeColor="text1"/>
                <w:sz w:val="22"/>
                <w:szCs w:val="22"/>
                <w:lang w:val="es-ES"/>
              </w:rPr>
              <w:t>the</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First</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Psychiatry</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Conference</w:t>
            </w:r>
            <w:proofErr w:type="spellEnd"/>
            <w:r w:rsidRPr="00F712EA">
              <w:rPr>
                <w:rFonts w:ascii="Times New Roman" w:hAnsi="Times New Roman" w:cs="Times New Roman"/>
                <w:color w:val="000000" w:themeColor="text1"/>
                <w:sz w:val="22"/>
                <w:szCs w:val="22"/>
                <w:lang w:val="es-ES"/>
              </w:rPr>
              <w:t xml:space="preserve"> at Benemérita Universidad Autónoma de Puebla (BUAP) (</w:t>
            </w:r>
            <w:r w:rsidRPr="00F712EA">
              <w:rPr>
                <w:rFonts w:ascii="Times New Roman" w:hAnsi="Times New Roman" w:cs="Times New Roman"/>
                <w:i/>
                <w:color w:val="000000" w:themeColor="text1"/>
                <w:sz w:val="22"/>
                <w:szCs w:val="22"/>
                <w:lang w:val="es-ES"/>
              </w:rPr>
              <w:t>Primeras Jornadas de Residentes de Psiquiatría del Hospital Psiquiátrico “Dr. Rafael Serrano”</w:t>
            </w:r>
            <w:r w:rsidRPr="00F712EA">
              <w:rPr>
                <w:rFonts w:ascii="Times New Roman" w:hAnsi="Times New Roman" w:cs="Times New Roman"/>
                <w:color w:val="000000" w:themeColor="text1"/>
                <w:sz w:val="22"/>
                <w:szCs w:val="22"/>
                <w:lang w:val="es-ES"/>
              </w:rPr>
              <w:t xml:space="preserve">), Puebla, PUE., México. </w:t>
            </w:r>
          </w:p>
          <w:p w14:paraId="160B6A8A" w14:textId="6216D79E" w:rsidR="00626392" w:rsidRPr="00F712EA" w:rsidRDefault="00626392" w:rsidP="00081EA2">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 xml:space="preserve">Ramírez Stege, A. M. </w:t>
            </w:r>
            <w:r w:rsidRPr="00F712EA">
              <w:rPr>
                <w:rFonts w:ascii="Times New Roman" w:hAnsi="Times New Roman" w:cs="Times New Roman"/>
                <w:color w:val="000000" w:themeColor="text1"/>
                <w:sz w:val="22"/>
                <w:szCs w:val="22"/>
              </w:rPr>
              <w:t>&amp; Valdez, C. (</w:t>
            </w:r>
            <w:r w:rsidR="006F6383" w:rsidRPr="00F712EA">
              <w:rPr>
                <w:rFonts w:ascii="Times New Roman" w:hAnsi="Times New Roman" w:cs="Times New Roman"/>
                <w:color w:val="000000" w:themeColor="text1"/>
                <w:sz w:val="22"/>
                <w:szCs w:val="22"/>
              </w:rPr>
              <w:t>2016, September</w:t>
            </w:r>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Fortalezas</w:t>
            </w:r>
            <w:proofErr w:type="spellEnd"/>
            <w:r w:rsidRPr="00F712EA">
              <w:rPr>
                <w:rFonts w:ascii="Times New Roman" w:hAnsi="Times New Roman" w:cs="Times New Roman"/>
                <w:i/>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Familiares</w:t>
            </w:r>
            <w:proofErr w:type="spellEnd"/>
            <w:r w:rsidRPr="00F712EA">
              <w:rPr>
                <w:rFonts w:ascii="Times New Roman" w:hAnsi="Times New Roman" w:cs="Times New Roman"/>
                <w:color w:val="000000" w:themeColor="text1"/>
                <w:sz w:val="22"/>
                <w:szCs w:val="22"/>
              </w:rPr>
              <w:t xml:space="preserve">: A community-tailored adaptation framework of a prevention program. Presented </w:t>
            </w:r>
            <w:r w:rsidR="00E5373D" w:rsidRPr="00F712EA">
              <w:rPr>
                <w:rFonts w:ascii="Times New Roman" w:hAnsi="Times New Roman" w:cs="Times New Roman"/>
                <w:color w:val="000000" w:themeColor="text1"/>
                <w:sz w:val="22"/>
                <w:szCs w:val="22"/>
              </w:rPr>
              <w:t xml:space="preserve">at the National Latinx Psychological Association Conference, Orlando, FL. </w:t>
            </w:r>
          </w:p>
          <w:p w14:paraId="4B60F90B" w14:textId="024E9FCF" w:rsidR="00FC5AE3" w:rsidRPr="00F712EA" w:rsidRDefault="00FC5AE3" w:rsidP="00081EA2">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2015, July</w:t>
            </w:r>
            <w:r w:rsidRPr="00F712EA">
              <w:rPr>
                <w:rFonts w:ascii="Times New Roman" w:hAnsi="Times New Roman" w:cs="Times New Roman"/>
                <w:color w:val="000000" w:themeColor="text1"/>
                <w:sz w:val="22"/>
                <w:szCs w:val="22"/>
              </w:rPr>
              <w:t xml:space="preserve">). </w:t>
            </w:r>
            <w:r w:rsidRPr="00F712EA">
              <w:rPr>
                <w:rFonts w:ascii="Times New Roman" w:hAnsi="Times New Roman" w:cs="Times New Roman"/>
                <w:color w:val="000000" w:themeColor="text1"/>
                <w:sz w:val="22"/>
                <w:szCs w:val="22"/>
                <w:lang w:val="es-ES"/>
              </w:rPr>
              <w:t xml:space="preserve">Culture in </w:t>
            </w:r>
            <w:proofErr w:type="spellStart"/>
            <w:r w:rsidRPr="00F712EA">
              <w:rPr>
                <w:rFonts w:ascii="Times New Roman" w:hAnsi="Times New Roman" w:cs="Times New Roman"/>
                <w:color w:val="000000" w:themeColor="text1"/>
                <w:sz w:val="22"/>
                <w:szCs w:val="22"/>
                <w:lang w:val="es-ES"/>
              </w:rPr>
              <w:t>the</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Clinic</w:t>
            </w:r>
            <w:proofErr w:type="spellEnd"/>
            <w:r w:rsidRPr="00F712EA">
              <w:rPr>
                <w:rFonts w:ascii="Times New Roman" w:hAnsi="Times New Roman" w:cs="Times New Roman"/>
                <w:color w:val="000000" w:themeColor="text1"/>
                <w:sz w:val="22"/>
                <w:szCs w:val="22"/>
                <w:lang w:val="es-ES"/>
              </w:rPr>
              <w:t xml:space="preserve">: A </w:t>
            </w:r>
            <w:proofErr w:type="spellStart"/>
            <w:r w:rsidRPr="00F712EA">
              <w:rPr>
                <w:rFonts w:ascii="Times New Roman" w:hAnsi="Times New Roman" w:cs="Times New Roman"/>
                <w:color w:val="000000" w:themeColor="text1"/>
                <w:sz w:val="22"/>
                <w:szCs w:val="22"/>
                <w:lang w:val="es-ES"/>
              </w:rPr>
              <w:t>study</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on</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the</w:t>
            </w:r>
            <w:proofErr w:type="spellEnd"/>
            <w:r w:rsidRPr="00F712EA">
              <w:rPr>
                <w:rFonts w:ascii="Times New Roman" w:hAnsi="Times New Roman" w:cs="Times New Roman"/>
                <w:color w:val="000000" w:themeColor="text1"/>
                <w:sz w:val="22"/>
                <w:szCs w:val="22"/>
                <w:lang w:val="es-ES"/>
              </w:rPr>
              <w:t xml:space="preserve"> Cultural </w:t>
            </w:r>
            <w:proofErr w:type="spellStart"/>
            <w:r w:rsidRPr="00F712EA">
              <w:rPr>
                <w:rFonts w:ascii="Times New Roman" w:hAnsi="Times New Roman" w:cs="Times New Roman"/>
                <w:color w:val="000000" w:themeColor="text1"/>
                <w:sz w:val="22"/>
                <w:szCs w:val="22"/>
                <w:lang w:val="es-ES"/>
              </w:rPr>
              <w:t>Formulation</w:t>
            </w:r>
            <w:proofErr w:type="spellEnd"/>
            <w:r w:rsidRPr="00F712EA">
              <w:rPr>
                <w:rFonts w:ascii="Times New Roman" w:hAnsi="Times New Roman" w:cs="Times New Roman"/>
                <w:color w:val="000000" w:themeColor="text1"/>
                <w:sz w:val="22"/>
                <w:szCs w:val="22"/>
                <w:lang w:val="es-ES"/>
              </w:rPr>
              <w:t xml:space="preserve"> Interview (CFI) i</w:t>
            </w:r>
            <w:r w:rsidRPr="00F712EA">
              <w:rPr>
                <w:rFonts w:ascii="Times New Roman" w:hAnsi="Times New Roman" w:cs="Times New Roman"/>
                <w:color w:val="000000" w:themeColor="text1"/>
                <w:sz w:val="22"/>
                <w:szCs w:val="22"/>
                <w:lang w:val="es-ES_tradnl"/>
              </w:rPr>
              <w:t xml:space="preserve">n a </w:t>
            </w:r>
            <w:proofErr w:type="spellStart"/>
            <w:r w:rsidRPr="00F712EA">
              <w:rPr>
                <w:rFonts w:ascii="Times New Roman" w:hAnsi="Times New Roman" w:cs="Times New Roman"/>
                <w:color w:val="000000" w:themeColor="text1"/>
                <w:sz w:val="22"/>
                <w:szCs w:val="22"/>
                <w:lang w:val="es-ES_tradnl"/>
              </w:rPr>
              <w:t>Mexican</w:t>
            </w:r>
            <w:proofErr w:type="spellEnd"/>
            <w:r w:rsidRPr="00F712EA">
              <w:rPr>
                <w:rFonts w:ascii="Times New Roman" w:hAnsi="Times New Roman" w:cs="Times New Roman"/>
                <w:color w:val="000000" w:themeColor="text1"/>
                <w:sz w:val="22"/>
                <w:szCs w:val="22"/>
                <w:lang w:val="es-ES_tradnl"/>
              </w:rPr>
              <w:t xml:space="preserve"> </w:t>
            </w:r>
            <w:proofErr w:type="spellStart"/>
            <w:r w:rsidRPr="00F712EA">
              <w:rPr>
                <w:rFonts w:ascii="Times New Roman" w:hAnsi="Times New Roman" w:cs="Times New Roman"/>
                <w:color w:val="000000" w:themeColor="text1"/>
                <w:sz w:val="22"/>
                <w:szCs w:val="22"/>
                <w:lang w:val="es-ES_tradnl"/>
              </w:rPr>
              <w:t>Outpatient</w:t>
            </w:r>
            <w:proofErr w:type="spellEnd"/>
            <w:r w:rsidRPr="00F712EA">
              <w:rPr>
                <w:rFonts w:ascii="Times New Roman" w:hAnsi="Times New Roman" w:cs="Times New Roman"/>
                <w:color w:val="000000" w:themeColor="text1"/>
                <w:sz w:val="22"/>
                <w:szCs w:val="22"/>
                <w:lang w:val="es-ES_tradnl"/>
              </w:rPr>
              <w:t xml:space="preserve"> </w:t>
            </w:r>
            <w:proofErr w:type="spellStart"/>
            <w:r w:rsidRPr="00F712EA">
              <w:rPr>
                <w:rFonts w:ascii="Times New Roman" w:hAnsi="Times New Roman" w:cs="Times New Roman"/>
                <w:color w:val="000000" w:themeColor="text1"/>
                <w:sz w:val="22"/>
                <w:szCs w:val="22"/>
                <w:lang w:val="es-ES_tradnl"/>
              </w:rPr>
              <w:t>psiquiatric</w:t>
            </w:r>
            <w:proofErr w:type="spellEnd"/>
            <w:r w:rsidRPr="00F712EA">
              <w:rPr>
                <w:rFonts w:ascii="Times New Roman" w:hAnsi="Times New Roman" w:cs="Times New Roman"/>
                <w:color w:val="000000" w:themeColor="text1"/>
                <w:sz w:val="22"/>
                <w:szCs w:val="22"/>
                <w:lang w:val="es-ES_tradnl"/>
              </w:rPr>
              <w:t xml:space="preserve"> hospital (</w:t>
            </w:r>
            <w:r w:rsidRPr="00F712EA">
              <w:rPr>
                <w:rFonts w:ascii="Times New Roman" w:hAnsi="Times New Roman" w:cs="Times New Roman"/>
                <w:i/>
                <w:color w:val="000000" w:themeColor="text1"/>
                <w:sz w:val="22"/>
                <w:szCs w:val="22"/>
                <w:lang w:val="es-ES_tradnl"/>
              </w:rPr>
              <w:t xml:space="preserve">Cultura en la Clínica: Investigación sobre la Entrevista de Formulación </w:t>
            </w:r>
            <w:r w:rsidRPr="00F712EA">
              <w:rPr>
                <w:rFonts w:ascii="Times New Roman" w:hAnsi="Times New Roman" w:cs="Times New Roman"/>
                <w:i/>
                <w:color w:val="000000" w:themeColor="text1"/>
                <w:sz w:val="22"/>
                <w:szCs w:val="22"/>
                <w:lang w:val="es-ES_tradnl"/>
              </w:rPr>
              <w:lastRenderedPageBreak/>
              <w:t>Cultural (EFC) en un Hospital Psiquiátrico Mexicano</w:t>
            </w:r>
            <w:r w:rsidRPr="00F712EA">
              <w:rPr>
                <w:rFonts w:ascii="Times New Roman" w:hAnsi="Times New Roman" w:cs="Times New Roman"/>
                <w:color w:val="000000" w:themeColor="text1"/>
                <w:sz w:val="22"/>
                <w:szCs w:val="22"/>
                <w:lang w:val="es-ES_tradnl"/>
              </w:rPr>
              <w:t xml:space="preserve">). </w:t>
            </w:r>
            <w:r w:rsidRPr="00F712EA">
              <w:rPr>
                <w:rFonts w:ascii="Times New Roman" w:hAnsi="Times New Roman" w:cs="Times New Roman"/>
                <w:color w:val="000000" w:themeColor="text1"/>
                <w:sz w:val="22"/>
                <w:szCs w:val="22"/>
              </w:rPr>
              <w:t>Presented at the Interamerican Conference of Psychology (</w:t>
            </w:r>
            <w:proofErr w:type="spellStart"/>
            <w:r w:rsidRPr="00F712EA">
              <w:rPr>
                <w:rFonts w:ascii="Times New Roman" w:hAnsi="Times New Roman" w:cs="Times New Roman"/>
                <w:color w:val="000000" w:themeColor="text1"/>
                <w:sz w:val="22"/>
                <w:szCs w:val="22"/>
              </w:rPr>
              <w:t>Congreso</w:t>
            </w:r>
            <w:proofErr w:type="spellEnd"/>
            <w:r w:rsidRPr="00F712EA">
              <w:rPr>
                <w:rFonts w:ascii="Times New Roman" w:hAnsi="Times New Roman" w:cs="Times New Roman"/>
                <w:color w:val="000000" w:themeColor="text1"/>
                <w:sz w:val="22"/>
                <w:szCs w:val="22"/>
              </w:rPr>
              <w:t xml:space="preserve"> Interamericano de </w:t>
            </w:r>
            <w:proofErr w:type="spellStart"/>
            <w:r w:rsidRPr="00F712EA">
              <w:rPr>
                <w:rFonts w:ascii="Times New Roman" w:hAnsi="Times New Roman" w:cs="Times New Roman"/>
                <w:color w:val="000000" w:themeColor="text1"/>
                <w:sz w:val="22"/>
                <w:szCs w:val="22"/>
              </w:rPr>
              <w:t>Psicología</w:t>
            </w:r>
            <w:proofErr w:type="spellEnd"/>
            <w:r w:rsidRPr="00F712EA">
              <w:rPr>
                <w:rFonts w:ascii="Times New Roman" w:hAnsi="Times New Roman" w:cs="Times New Roman"/>
                <w:color w:val="000000" w:themeColor="text1"/>
                <w:sz w:val="22"/>
                <w:szCs w:val="22"/>
              </w:rPr>
              <w:t>), Lima, Perú.</w:t>
            </w:r>
          </w:p>
          <w:p w14:paraId="34776264" w14:textId="26B298A5" w:rsidR="00F134EB" w:rsidRPr="00F712EA" w:rsidRDefault="00F134EB" w:rsidP="00F134EB">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2015, April</w:t>
            </w:r>
            <w:r w:rsidRPr="00F712EA">
              <w:rPr>
                <w:rFonts w:ascii="Times New Roman" w:hAnsi="Times New Roman" w:cs="Times New Roman"/>
                <w:color w:val="000000" w:themeColor="text1"/>
                <w:sz w:val="22"/>
                <w:szCs w:val="22"/>
              </w:rPr>
              <w:t>). Culture in context: evaluation of the utility of the DSM-5 Cultural Formulation Interview (CFI) in Mexican mental health patients. Charles Hughes Award Presentation at the annual meeting of the Society for the Study of Psychiatry and Culture (SSPC), Providence, RI.</w:t>
            </w:r>
          </w:p>
          <w:p w14:paraId="623EFA61" w14:textId="77777777" w:rsidR="00FC5AE3" w:rsidRPr="00F712EA" w:rsidRDefault="00FC5AE3" w:rsidP="00081EA2">
            <w:pPr>
              <w:ind w:left="720" w:hanging="720"/>
              <w:rPr>
                <w:rFonts w:ascii="Times New Roman" w:hAnsi="Times New Roman" w:cs="Times New Roman"/>
                <w:b/>
                <w:color w:val="000000" w:themeColor="text1"/>
                <w:sz w:val="10"/>
                <w:szCs w:val="10"/>
                <w:u w:val="single"/>
              </w:rPr>
            </w:pPr>
          </w:p>
          <w:p w14:paraId="25183DD9" w14:textId="168A8A2A" w:rsidR="00FC5AE3" w:rsidRPr="00F712EA" w:rsidRDefault="00FC5AE3" w:rsidP="00081EA2">
            <w:pPr>
              <w:ind w:left="720" w:hanging="720"/>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Symposia</w:t>
            </w:r>
          </w:p>
          <w:p w14:paraId="6C2FC489" w14:textId="08843826" w:rsidR="00836539" w:rsidRPr="00F712EA" w:rsidRDefault="00836539" w:rsidP="00836539">
            <w:pPr>
              <w:ind w:left="720" w:hanging="720"/>
              <w:rPr>
                <w:rFonts w:ascii="Times New Roman" w:hAnsi="Times New Roman" w:cs="Times New Roman"/>
                <w:b/>
                <w:color w:val="000000" w:themeColor="text1"/>
                <w:sz w:val="22"/>
                <w:szCs w:val="22"/>
              </w:rPr>
            </w:pPr>
            <w:r w:rsidRPr="00F712EA">
              <w:rPr>
                <w:rFonts w:ascii="Times New Roman" w:hAnsi="Times New Roman" w:cs="Times New Roman"/>
                <w:b/>
                <w:color w:val="000000" w:themeColor="text1"/>
                <w:sz w:val="22"/>
                <w:szCs w:val="22"/>
              </w:rPr>
              <w:t xml:space="preserve">Ramírez Stege, A. M. </w:t>
            </w:r>
            <w:r w:rsidRPr="00F712EA">
              <w:rPr>
                <w:rFonts w:ascii="Times New Roman" w:hAnsi="Times New Roman" w:cs="Times New Roman"/>
                <w:color w:val="000000" w:themeColor="text1"/>
                <w:sz w:val="22"/>
                <w:szCs w:val="22"/>
              </w:rPr>
              <w:t>(</w:t>
            </w:r>
            <w:r w:rsidR="006F6383" w:rsidRPr="00F712EA">
              <w:rPr>
                <w:rFonts w:ascii="Times New Roman" w:hAnsi="Times New Roman" w:cs="Times New Roman"/>
                <w:color w:val="000000" w:themeColor="text1"/>
                <w:sz w:val="22"/>
                <w:szCs w:val="22"/>
              </w:rPr>
              <w:t>2018, September</w:t>
            </w:r>
            <w:r w:rsidRPr="00F712EA">
              <w:rPr>
                <w:rFonts w:ascii="Times New Roman" w:hAnsi="Times New Roman" w:cs="Times New Roman"/>
                <w:color w:val="000000" w:themeColor="text1"/>
                <w:sz w:val="22"/>
                <w:szCs w:val="22"/>
              </w:rPr>
              <w:t xml:space="preserve">). </w:t>
            </w:r>
            <w:r w:rsidRPr="00F712EA">
              <w:rPr>
                <w:rFonts w:ascii="Times New Roman" w:hAnsi="Times New Roman" w:cs="Times New Roman"/>
                <w:i/>
                <w:color w:val="000000" w:themeColor="text1"/>
                <w:sz w:val="22"/>
                <w:szCs w:val="22"/>
                <w:lang w:val="es-ES"/>
              </w:rPr>
              <w:t>No puedo vivir otra vez sin el medicamento</w:t>
            </w:r>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Curability</w:t>
            </w:r>
            <w:proofErr w:type="spellEnd"/>
            <w:r w:rsidRPr="00F712EA">
              <w:rPr>
                <w:rFonts w:ascii="Times New Roman" w:hAnsi="Times New Roman" w:cs="Times New Roman"/>
                <w:color w:val="000000" w:themeColor="text1"/>
                <w:sz w:val="22"/>
                <w:szCs w:val="22"/>
                <w:lang w:val="es-ES"/>
              </w:rPr>
              <w:t xml:space="preserve"> and </w:t>
            </w:r>
            <w:proofErr w:type="spellStart"/>
            <w:r w:rsidRPr="00F712EA">
              <w:rPr>
                <w:rFonts w:ascii="Times New Roman" w:hAnsi="Times New Roman" w:cs="Times New Roman"/>
                <w:color w:val="000000" w:themeColor="text1"/>
                <w:sz w:val="22"/>
                <w:szCs w:val="22"/>
                <w:lang w:val="es-ES"/>
              </w:rPr>
              <w:t>medication</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compliance</w:t>
            </w:r>
            <w:proofErr w:type="spellEnd"/>
            <w:r w:rsidRPr="00F712EA">
              <w:rPr>
                <w:rFonts w:ascii="Times New Roman" w:hAnsi="Times New Roman" w:cs="Times New Roman"/>
                <w:color w:val="000000" w:themeColor="text1"/>
                <w:sz w:val="22"/>
                <w:szCs w:val="22"/>
                <w:lang w:val="es-ES"/>
              </w:rPr>
              <w:t xml:space="preserve"> in </w:t>
            </w:r>
            <w:proofErr w:type="spellStart"/>
            <w:r w:rsidRPr="00F712EA">
              <w:rPr>
                <w:rFonts w:ascii="Times New Roman" w:hAnsi="Times New Roman" w:cs="Times New Roman"/>
                <w:color w:val="000000" w:themeColor="text1"/>
                <w:sz w:val="22"/>
                <w:szCs w:val="22"/>
                <w:lang w:val="es-ES"/>
              </w:rPr>
              <w:t>psychiatric</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care</w:t>
            </w:r>
            <w:proofErr w:type="spellEnd"/>
            <w:r w:rsidRPr="00F712EA">
              <w:rPr>
                <w:rFonts w:ascii="Times New Roman" w:hAnsi="Times New Roman" w:cs="Times New Roman"/>
                <w:color w:val="000000" w:themeColor="text1"/>
                <w:sz w:val="22"/>
                <w:szCs w:val="22"/>
                <w:lang w:val="es-ES"/>
              </w:rPr>
              <w:t xml:space="preserve"> in </w:t>
            </w:r>
            <w:proofErr w:type="spellStart"/>
            <w:r w:rsidRPr="00F712EA">
              <w:rPr>
                <w:rFonts w:ascii="Times New Roman" w:hAnsi="Times New Roman" w:cs="Times New Roman"/>
                <w:color w:val="000000" w:themeColor="text1"/>
                <w:sz w:val="22"/>
                <w:szCs w:val="22"/>
                <w:lang w:val="es-ES"/>
              </w:rPr>
              <w:t>Mexico</w:t>
            </w:r>
            <w:proofErr w:type="spellEnd"/>
            <w:r w:rsidRPr="00F712EA">
              <w:rPr>
                <w:rFonts w:ascii="Times New Roman" w:hAnsi="Times New Roman" w:cs="Times New Roman"/>
                <w:color w:val="000000" w:themeColor="text1"/>
                <w:sz w:val="22"/>
                <w:szCs w:val="22"/>
                <w:lang w:val="es-ES"/>
              </w:rPr>
              <w:t xml:space="preserve">. </w:t>
            </w:r>
            <w:r w:rsidRPr="00F712EA">
              <w:rPr>
                <w:rFonts w:ascii="Times New Roman" w:hAnsi="Times New Roman" w:cs="Times New Roman"/>
                <w:color w:val="000000" w:themeColor="text1"/>
                <w:sz w:val="22"/>
                <w:szCs w:val="22"/>
              </w:rPr>
              <w:t xml:space="preserve">In A. M. Ramírez Stege (Chair), </w:t>
            </w:r>
            <w:r w:rsidRPr="00F712EA">
              <w:rPr>
                <w:rFonts w:ascii="Times New Roman" w:hAnsi="Times New Roman" w:cs="Times New Roman"/>
                <w:i/>
                <w:iCs/>
                <w:color w:val="000000" w:themeColor="text1"/>
                <w:sz w:val="22"/>
                <w:szCs w:val="22"/>
              </w:rPr>
              <w:t>Culture and adversity: Enhancing inclusivity in psychiatric care in Mexico</w:t>
            </w:r>
            <w:r w:rsidRPr="00F712EA">
              <w:rPr>
                <w:rFonts w:ascii="Times New Roman" w:hAnsi="Times New Roman" w:cs="Times New Roman"/>
                <w:color w:val="000000" w:themeColor="text1"/>
                <w:sz w:val="22"/>
                <w:szCs w:val="22"/>
              </w:rPr>
              <w:t>. Symposium conducted at the 18</w:t>
            </w:r>
            <w:r w:rsidRPr="00F712EA">
              <w:rPr>
                <w:rFonts w:ascii="Times New Roman" w:hAnsi="Times New Roman" w:cs="Times New Roman"/>
                <w:color w:val="000000" w:themeColor="text1"/>
                <w:sz w:val="22"/>
                <w:szCs w:val="22"/>
                <w:vertAlign w:val="superscript"/>
              </w:rPr>
              <w:t>th</w:t>
            </w:r>
            <w:r w:rsidRPr="00F712EA">
              <w:rPr>
                <w:rFonts w:ascii="Times New Roman" w:hAnsi="Times New Roman" w:cs="Times New Roman"/>
                <w:color w:val="000000" w:themeColor="text1"/>
                <w:sz w:val="22"/>
                <w:szCs w:val="22"/>
              </w:rPr>
              <w:t xml:space="preserve"> World Congress of Psychiatry, Mexico City, Mexico.</w:t>
            </w:r>
            <w:r w:rsidRPr="00F712EA">
              <w:rPr>
                <w:rFonts w:ascii="Times New Roman" w:hAnsi="Times New Roman" w:cs="Times New Roman"/>
                <w:b/>
                <w:color w:val="000000" w:themeColor="text1"/>
                <w:sz w:val="22"/>
                <w:szCs w:val="22"/>
              </w:rPr>
              <w:t xml:space="preserve"> </w:t>
            </w:r>
          </w:p>
          <w:p w14:paraId="2E0962CF" w14:textId="098E10AC" w:rsidR="00FC5AE3" w:rsidRPr="00F712EA" w:rsidRDefault="00FC5AE3" w:rsidP="00081EA2">
            <w:pPr>
              <w:ind w:left="720" w:hanging="720"/>
              <w:rPr>
                <w:rFonts w:ascii="Times New Roman" w:hAnsi="Times New Roman" w:cs="Times New Roman"/>
                <w:color w:val="000000" w:themeColor="text1"/>
                <w:sz w:val="10"/>
                <w:szCs w:val="10"/>
                <w:lang w:val="es-ES"/>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2015, April</w:t>
            </w:r>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color w:val="000000" w:themeColor="text1"/>
                <w:sz w:val="22"/>
                <w:szCs w:val="22"/>
                <w:lang w:val="es-ES"/>
              </w:rPr>
              <w:t>Understanding</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context</w:t>
            </w:r>
            <w:proofErr w:type="spellEnd"/>
            <w:r w:rsidRPr="00F712EA">
              <w:rPr>
                <w:rFonts w:ascii="Times New Roman" w:hAnsi="Times New Roman" w:cs="Times New Roman"/>
                <w:color w:val="000000" w:themeColor="text1"/>
                <w:sz w:val="22"/>
                <w:szCs w:val="22"/>
                <w:lang w:val="es-ES"/>
              </w:rPr>
              <w:t xml:space="preserve"> in mental </w:t>
            </w:r>
            <w:proofErr w:type="spellStart"/>
            <w:r w:rsidRPr="00F712EA">
              <w:rPr>
                <w:rFonts w:ascii="Times New Roman" w:hAnsi="Times New Roman" w:cs="Times New Roman"/>
                <w:color w:val="000000" w:themeColor="text1"/>
                <w:sz w:val="22"/>
                <w:szCs w:val="22"/>
                <w:lang w:val="es-ES"/>
              </w:rPr>
              <w:t>health</w:t>
            </w:r>
            <w:proofErr w:type="spellEnd"/>
            <w:r w:rsidRPr="00F712EA">
              <w:rPr>
                <w:rFonts w:ascii="Times New Roman" w:hAnsi="Times New Roman" w:cs="Times New Roman"/>
                <w:color w:val="000000" w:themeColor="text1"/>
                <w:sz w:val="22"/>
                <w:szCs w:val="22"/>
                <w:lang w:val="es-ES"/>
              </w:rPr>
              <w:t xml:space="preserve">: Culture in </w:t>
            </w:r>
            <w:proofErr w:type="spellStart"/>
            <w:r w:rsidRPr="00F712EA">
              <w:rPr>
                <w:rFonts w:ascii="Times New Roman" w:hAnsi="Times New Roman" w:cs="Times New Roman"/>
                <w:color w:val="000000" w:themeColor="text1"/>
                <w:sz w:val="22"/>
                <w:szCs w:val="22"/>
                <w:lang w:val="es-ES"/>
              </w:rPr>
              <w:t>clinical</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practice</w:t>
            </w:r>
            <w:proofErr w:type="spellEnd"/>
            <w:r w:rsidRPr="00F712EA">
              <w:rPr>
                <w:rFonts w:ascii="Times New Roman" w:hAnsi="Times New Roman" w:cs="Times New Roman"/>
                <w:color w:val="000000" w:themeColor="text1"/>
                <w:sz w:val="22"/>
                <w:szCs w:val="22"/>
                <w:lang w:val="es-ES"/>
              </w:rPr>
              <w:t xml:space="preserve"> in </w:t>
            </w:r>
            <w:proofErr w:type="spellStart"/>
            <w:r w:rsidRPr="00F712EA">
              <w:rPr>
                <w:rFonts w:ascii="Times New Roman" w:hAnsi="Times New Roman" w:cs="Times New Roman"/>
                <w:color w:val="000000" w:themeColor="text1"/>
                <w:sz w:val="22"/>
                <w:szCs w:val="22"/>
                <w:lang w:val="es-ES"/>
              </w:rPr>
              <w:t>Mexico</w:t>
            </w:r>
            <w:proofErr w:type="spellEnd"/>
            <w:r w:rsidRPr="00F712EA">
              <w:rPr>
                <w:rFonts w:ascii="Times New Roman" w:hAnsi="Times New Roman" w:cs="Times New Roman"/>
                <w:i/>
                <w:color w:val="000000" w:themeColor="text1"/>
                <w:sz w:val="22"/>
                <w:szCs w:val="22"/>
                <w:lang w:val="es-ES"/>
              </w:rPr>
              <w:t xml:space="preserve"> (Entendiendo el contexto de la salud mental: la cultura en la práctica clínica en México</w:t>
            </w:r>
            <w:r w:rsidRPr="00F712EA">
              <w:rPr>
                <w:rFonts w:ascii="Times New Roman" w:hAnsi="Times New Roman" w:cs="Times New Roman"/>
                <w:color w:val="000000" w:themeColor="text1"/>
                <w:sz w:val="22"/>
                <w:szCs w:val="22"/>
                <w:lang w:val="es-ES"/>
              </w:rPr>
              <w:t xml:space="preserve">). </w:t>
            </w:r>
            <w:r w:rsidRPr="00F712EA">
              <w:rPr>
                <w:rFonts w:ascii="Times New Roman" w:hAnsi="Times New Roman" w:cs="Times New Roman"/>
                <w:color w:val="000000" w:themeColor="text1"/>
                <w:sz w:val="22"/>
                <w:szCs w:val="22"/>
              </w:rPr>
              <w:t xml:space="preserve">In </w:t>
            </w:r>
            <w:r w:rsidR="00836539" w:rsidRPr="00F712EA">
              <w:rPr>
                <w:rFonts w:ascii="Times New Roman" w:hAnsi="Times New Roman" w:cs="Times New Roman"/>
                <w:color w:val="000000" w:themeColor="text1"/>
                <w:sz w:val="22"/>
                <w:szCs w:val="22"/>
              </w:rPr>
              <w:t xml:space="preserve">K. </w:t>
            </w:r>
            <w:proofErr w:type="spellStart"/>
            <w:r w:rsidR="00836539" w:rsidRPr="00F712EA">
              <w:rPr>
                <w:rFonts w:ascii="Times New Roman" w:hAnsi="Times New Roman" w:cs="Times New Roman"/>
                <w:color w:val="000000" w:themeColor="text1"/>
                <w:sz w:val="22"/>
                <w:szCs w:val="22"/>
              </w:rPr>
              <w:t>Yarris</w:t>
            </w:r>
            <w:proofErr w:type="spellEnd"/>
            <w:r w:rsidR="00836539" w:rsidRPr="00F712EA">
              <w:rPr>
                <w:rFonts w:ascii="Times New Roman" w:hAnsi="Times New Roman" w:cs="Times New Roman"/>
                <w:color w:val="000000" w:themeColor="text1"/>
                <w:sz w:val="22"/>
                <w:szCs w:val="22"/>
              </w:rPr>
              <w:t xml:space="preserve"> (Chair), What </w:t>
            </w:r>
            <w:r w:rsidRPr="00F712EA">
              <w:rPr>
                <w:rFonts w:ascii="Times New Roman" w:hAnsi="Times New Roman" w:cs="Times New Roman"/>
                <w:color w:val="000000" w:themeColor="text1"/>
                <w:sz w:val="22"/>
                <w:szCs w:val="22"/>
              </w:rPr>
              <w:t xml:space="preserve">is culture in psychological practice? </w:t>
            </w:r>
            <w:proofErr w:type="spellStart"/>
            <w:r w:rsidRPr="00F712EA">
              <w:rPr>
                <w:rFonts w:ascii="Times New Roman" w:hAnsi="Times New Roman" w:cs="Times New Roman"/>
                <w:color w:val="000000" w:themeColor="text1"/>
                <w:sz w:val="22"/>
                <w:szCs w:val="22"/>
                <w:lang w:val="es-ES"/>
              </w:rPr>
              <w:t>Qualitative</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studies</w:t>
            </w:r>
            <w:proofErr w:type="spellEnd"/>
            <w:r w:rsidRPr="00F712EA">
              <w:rPr>
                <w:rFonts w:ascii="Times New Roman" w:hAnsi="Times New Roman" w:cs="Times New Roman"/>
                <w:color w:val="000000" w:themeColor="text1"/>
                <w:sz w:val="22"/>
                <w:szCs w:val="22"/>
                <w:lang w:val="es-ES"/>
              </w:rPr>
              <w:t xml:space="preserve"> in </w:t>
            </w:r>
            <w:proofErr w:type="spellStart"/>
            <w:r w:rsidRPr="00F712EA">
              <w:rPr>
                <w:rFonts w:ascii="Times New Roman" w:hAnsi="Times New Roman" w:cs="Times New Roman"/>
                <w:color w:val="000000" w:themeColor="text1"/>
                <w:sz w:val="22"/>
                <w:szCs w:val="22"/>
                <w:lang w:val="es-ES"/>
              </w:rPr>
              <w:t>Mexico</w:t>
            </w:r>
            <w:proofErr w:type="spellEnd"/>
            <w:r w:rsidRPr="00F712EA">
              <w:rPr>
                <w:rFonts w:ascii="Times New Roman" w:hAnsi="Times New Roman" w:cs="Times New Roman"/>
                <w:color w:val="000000" w:themeColor="text1"/>
                <w:sz w:val="22"/>
                <w:szCs w:val="22"/>
                <w:lang w:val="es-ES"/>
              </w:rPr>
              <w:t xml:space="preserve"> and Guatemala </w:t>
            </w:r>
            <w:r w:rsidRPr="00F712EA">
              <w:rPr>
                <w:rFonts w:ascii="Times New Roman" w:hAnsi="Times New Roman" w:cs="Times New Roman"/>
                <w:i/>
                <w:color w:val="000000" w:themeColor="text1"/>
                <w:sz w:val="22"/>
                <w:szCs w:val="22"/>
                <w:lang w:val="es-ES"/>
              </w:rPr>
              <w:t>(¿Qué es cultura en la práctica psicológica? Estudios cualitativos en México y Guatemala</w:t>
            </w:r>
            <w:r w:rsidRPr="00F712EA">
              <w:rPr>
                <w:rFonts w:ascii="Times New Roman" w:hAnsi="Times New Roman" w:cs="Times New Roman"/>
                <w:color w:val="000000" w:themeColor="text1"/>
                <w:sz w:val="22"/>
                <w:szCs w:val="22"/>
                <w:lang w:val="es-ES"/>
              </w:rPr>
              <w:t xml:space="preserve">). </w:t>
            </w:r>
            <w:proofErr w:type="spellStart"/>
            <w:r w:rsidR="00836539" w:rsidRPr="00F712EA">
              <w:rPr>
                <w:rFonts w:ascii="Times New Roman" w:hAnsi="Times New Roman" w:cs="Times New Roman"/>
                <w:color w:val="000000" w:themeColor="text1"/>
                <w:sz w:val="22"/>
                <w:szCs w:val="22"/>
                <w:lang w:val="es-ES"/>
              </w:rPr>
              <w:t>Symposium</w:t>
            </w:r>
            <w:proofErr w:type="spellEnd"/>
            <w:r w:rsidR="00836539" w:rsidRPr="00F712EA">
              <w:rPr>
                <w:rFonts w:ascii="Times New Roman" w:hAnsi="Times New Roman" w:cs="Times New Roman"/>
                <w:color w:val="000000" w:themeColor="text1"/>
                <w:sz w:val="22"/>
                <w:szCs w:val="22"/>
                <w:lang w:val="es-ES"/>
              </w:rPr>
              <w:t xml:space="preserve"> </w:t>
            </w:r>
            <w:proofErr w:type="spellStart"/>
            <w:r w:rsidR="00836539" w:rsidRPr="00F712EA">
              <w:rPr>
                <w:rFonts w:ascii="Times New Roman" w:hAnsi="Times New Roman" w:cs="Times New Roman"/>
                <w:color w:val="000000" w:themeColor="text1"/>
                <w:sz w:val="22"/>
                <w:szCs w:val="22"/>
                <w:lang w:val="es-ES"/>
              </w:rPr>
              <w:t>conducted</w:t>
            </w:r>
            <w:proofErr w:type="spellEnd"/>
            <w:r w:rsidRPr="00F712EA">
              <w:rPr>
                <w:rFonts w:ascii="Times New Roman" w:hAnsi="Times New Roman" w:cs="Times New Roman"/>
                <w:color w:val="000000" w:themeColor="text1"/>
                <w:sz w:val="22"/>
                <w:szCs w:val="22"/>
                <w:lang w:val="es-ES"/>
              </w:rPr>
              <w:t xml:space="preserve"> at </w:t>
            </w:r>
            <w:proofErr w:type="spellStart"/>
            <w:r w:rsidRPr="00F712EA">
              <w:rPr>
                <w:rFonts w:ascii="Times New Roman" w:hAnsi="Times New Roman" w:cs="Times New Roman"/>
                <w:color w:val="000000" w:themeColor="text1"/>
                <w:sz w:val="22"/>
                <w:szCs w:val="22"/>
                <w:lang w:val="es-ES"/>
              </w:rPr>
              <w:t>the</w:t>
            </w:r>
            <w:proofErr w:type="spellEnd"/>
            <w:r w:rsidRPr="00F712EA">
              <w:rPr>
                <w:rFonts w:ascii="Times New Roman" w:hAnsi="Times New Roman" w:cs="Times New Roman"/>
                <w:color w:val="000000" w:themeColor="text1"/>
                <w:sz w:val="22"/>
                <w:szCs w:val="22"/>
                <w:lang w:val="es-ES"/>
              </w:rPr>
              <w:t xml:space="preserve"> VII International </w:t>
            </w:r>
            <w:proofErr w:type="spellStart"/>
            <w:r w:rsidRPr="00F712EA">
              <w:rPr>
                <w:rFonts w:ascii="Times New Roman" w:hAnsi="Times New Roman" w:cs="Times New Roman"/>
                <w:color w:val="000000" w:themeColor="text1"/>
                <w:sz w:val="22"/>
                <w:szCs w:val="22"/>
                <w:lang w:val="es-ES"/>
              </w:rPr>
              <w:t>Psychology</w:t>
            </w:r>
            <w:proofErr w:type="spellEnd"/>
            <w:r w:rsidRPr="00F712EA">
              <w:rPr>
                <w:rFonts w:ascii="Times New Roman" w:hAnsi="Times New Roman" w:cs="Times New Roman"/>
                <w:color w:val="000000" w:themeColor="text1"/>
                <w:sz w:val="22"/>
                <w:szCs w:val="22"/>
                <w:lang w:val="es-ES"/>
              </w:rPr>
              <w:t xml:space="preserve"> </w:t>
            </w:r>
            <w:proofErr w:type="spellStart"/>
            <w:r w:rsidRPr="00F712EA">
              <w:rPr>
                <w:rFonts w:ascii="Times New Roman" w:hAnsi="Times New Roman" w:cs="Times New Roman"/>
                <w:color w:val="000000" w:themeColor="text1"/>
                <w:sz w:val="22"/>
                <w:szCs w:val="22"/>
                <w:lang w:val="es-ES"/>
              </w:rPr>
              <w:t>Conference</w:t>
            </w:r>
            <w:proofErr w:type="spellEnd"/>
            <w:r w:rsidRPr="00F712EA">
              <w:rPr>
                <w:rFonts w:ascii="Times New Roman" w:hAnsi="Times New Roman" w:cs="Times New Roman"/>
                <w:color w:val="000000" w:themeColor="text1"/>
                <w:sz w:val="22"/>
                <w:szCs w:val="22"/>
                <w:lang w:val="es-ES"/>
              </w:rPr>
              <w:t xml:space="preserve"> at Universidad de las Américas Puebla (</w:t>
            </w:r>
            <w:r w:rsidRPr="00F712EA">
              <w:rPr>
                <w:rFonts w:ascii="Times New Roman" w:hAnsi="Times New Roman" w:cs="Times New Roman"/>
                <w:i/>
                <w:color w:val="000000" w:themeColor="text1"/>
                <w:sz w:val="22"/>
                <w:szCs w:val="22"/>
                <w:lang w:val="es-ES"/>
              </w:rPr>
              <w:t>VII Congreso Internacional de Psicología UDLAP</w:t>
            </w:r>
            <w:r w:rsidRPr="00F712EA">
              <w:rPr>
                <w:rFonts w:ascii="Times New Roman" w:hAnsi="Times New Roman" w:cs="Times New Roman"/>
                <w:color w:val="000000" w:themeColor="text1"/>
                <w:sz w:val="22"/>
                <w:szCs w:val="22"/>
                <w:lang w:val="es-ES"/>
              </w:rPr>
              <w:t>), Puebla, PUE. México.</w:t>
            </w:r>
            <w:r w:rsidRPr="00F712EA">
              <w:rPr>
                <w:rFonts w:ascii="Times New Roman" w:hAnsi="Times New Roman" w:cs="Times New Roman"/>
                <w:color w:val="000000" w:themeColor="text1"/>
                <w:sz w:val="22"/>
                <w:lang w:val="es-ES"/>
              </w:rPr>
              <w:t xml:space="preserve"> </w:t>
            </w:r>
          </w:p>
        </w:tc>
      </w:tr>
      <w:tr w:rsidR="003366D5" w:rsidRPr="00F712EA" w14:paraId="3A304945" w14:textId="77777777" w:rsidTr="00FC5AE3">
        <w:trPr>
          <w:trHeight w:val="88"/>
        </w:trPr>
        <w:tc>
          <w:tcPr>
            <w:tcW w:w="10998" w:type="dxa"/>
          </w:tcPr>
          <w:p w14:paraId="2A7A8CB7" w14:textId="77777777" w:rsidR="00FC5AE3" w:rsidRPr="00F712EA" w:rsidRDefault="00FC5AE3" w:rsidP="00081EA2">
            <w:pPr>
              <w:rPr>
                <w:rFonts w:ascii="Times New Roman" w:hAnsi="Times New Roman" w:cs="Times New Roman"/>
                <w:b/>
                <w:color w:val="000000" w:themeColor="text1"/>
                <w:sz w:val="10"/>
                <w:szCs w:val="10"/>
                <w:u w:val="single"/>
              </w:rPr>
            </w:pPr>
          </w:p>
          <w:p w14:paraId="3A751E33" w14:textId="77777777" w:rsidR="00FC5AE3" w:rsidRPr="00F712EA" w:rsidRDefault="00FC5AE3" w:rsidP="00081EA2">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Roundtables &amp; Panels</w:t>
            </w:r>
          </w:p>
          <w:p w14:paraId="3A145C93" w14:textId="19D506F5" w:rsidR="00FC5AE3" w:rsidRPr="00F712EA" w:rsidRDefault="00FC5AE3" w:rsidP="00081EA2">
            <w:pPr>
              <w:ind w:left="720" w:hanging="720"/>
              <w:rPr>
                <w:rFonts w:ascii="Times New Roman" w:hAnsi="Times New Roman" w:cs="Times New Roman"/>
                <w:color w:val="000000" w:themeColor="text1"/>
                <w:sz w:val="10"/>
                <w:szCs w:val="10"/>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Cabrera, I. E., </w:t>
            </w:r>
            <w:proofErr w:type="spellStart"/>
            <w:r w:rsidRPr="00F712EA">
              <w:rPr>
                <w:rFonts w:ascii="Times New Roman" w:hAnsi="Times New Roman" w:cs="Times New Roman"/>
                <w:color w:val="000000" w:themeColor="text1"/>
                <w:sz w:val="22"/>
                <w:szCs w:val="22"/>
              </w:rPr>
              <w:t>Dueñas</w:t>
            </w:r>
            <w:proofErr w:type="spellEnd"/>
            <w:r w:rsidRPr="00F712EA">
              <w:rPr>
                <w:rFonts w:ascii="Times New Roman" w:hAnsi="Times New Roman" w:cs="Times New Roman"/>
                <w:color w:val="000000" w:themeColor="text1"/>
                <w:sz w:val="22"/>
                <w:szCs w:val="22"/>
              </w:rPr>
              <w:t>, M., &amp; Quintana, S. M. (</w:t>
            </w:r>
            <w:r w:rsidR="006F6383" w:rsidRPr="00F712EA">
              <w:rPr>
                <w:rFonts w:ascii="Times New Roman" w:hAnsi="Times New Roman" w:cs="Times New Roman"/>
                <w:color w:val="000000" w:themeColor="text1"/>
                <w:sz w:val="22"/>
                <w:szCs w:val="22"/>
              </w:rPr>
              <w:t>2016, May).</w:t>
            </w:r>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Espiritualidad</w:t>
            </w:r>
            <w:proofErr w:type="spellEnd"/>
            <w:r w:rsidRPr="00F712EA">
              <w:rPr>
                <w:rFonts w:ascii="Times New Roman" w:hAnsi="Times New Roman" w:cs="Times New Roman"/>
                <w:i/>
                <w:color w:val="000000" w:themeColor="text1"/>
                <w:sz w:val="22"/>
                <w:szCs w:val="22"/>
              </w:rPr>
              <w:t xml:space="preserve"> y </w:t>
            </w:r>
            <w:proofErr w:type="spellStart"/>
            <w:r w:rsidRPr="00F712EA">
              <w:rPr>
                <w:rFonts w:ascii="Times New Roman" w:hAnsi="Times New Roman" w:cs="Times New Roman"/>
                <w:i/>
                <w:color w:val="000000" w:themeColor="text1"/>
                <w:sz w:val="22"/>
                <w:szCs w:val="22"/>
              </w:rPr>
              <w:t>lenguaje</w:t>
            </w:r>
            <w:proofErr w:type="spellEnd"/>
            <w:r w:rsidRPr="00F712EA">
              <w:rPr>
                <w:rFonts w:ascii="Times New Roman" w:hAnsi="Times New Roman" w:cs="Times New Roman"/>
                <w:i/>
                <w:color w:val="000000" w:themeColor="text1"/>
                <w:sz w:val="22"/>
                <w:szCs w:val="22"/>
              </w:rPr>
              <w:t>:</w:t>
            </w:r>
            <w:r w:rsidRPr="00F712EA">
              <w:rPr>
                <w:rFonts w:ascii="Times New Roman" w:hAnsi="Times New Roman" w:cs="Times New Roman"/>
                <w:color w:val="000000" w:themeColor="text1"/>
                <w:sz w:val="22"/>
                <w:szCs w:val="22"/>
              </w:rPr>
              <w:t xml:space="preserve"> Development of cultural competence with Latinx populations through a service-learning course. Presented at the annual meeting of the Society for the Study of Psychiatry and Culture (SSPC), Minneapolis, MN.</w:t>
            </w:r>
          </w:p>
        </w:tc>
      </w:tr>
      <w:tr w:rsidR="003366D5" w:rsidRPr="00F712EA" w14:paraId="673986C0" w14:textId="77777777" w:rsidTr="00FC5AE3">
        <w:tc>
          <w:tcPr>
            <w:tcW w:w="10998" w:type="dxa"/>
          </w:tcPr>
          <w:p w14:paraId="6977BC0C" w14:textId="77777777" w:rsidR="00FC5AE3" w:rsidRPr="00F712EA" w:rsidRDefault="00FC5AE3" w:rsidP="00081EA2">
            <w:pPr>
              <w:rPr>
                <w:rFonts w:ascii="Times New Roman" w:hAnsi="Times New Roman" w:cs="Times New Roman"/>
                <w:b/>
                <w:color w:val="000000" w:themeColor="text1"/>
                <w:sz w:val="10"/>
                <w:szCs w:val="10"/>
                <w:u w:val="single"/>
              </w:rPr>
            </w:pPr>
          </w:p>
          <w:p w14:paraId="31760C59" w14:textId="33B3376B" w:rsidR="00FC5AE3" w:rsidRPr="00F712EA" w:rsidRDefault="00FC5AE3" w:rsidP="00081EA2">
            <w:pPr>
              <w:rPr>
                <w:rFonts w:ascii="Times New Roman" w:hAnsi="Times New Roman" w:cs="Times New Roman"/>
                <w:b/>
                <w:color w:val="000000" w:themeColor="text1"/>
                <w:u w:val="single"/>
                <w:lang w:val="es-ES"/>
              </w:rPr>
            </w:pPr>
            <w:r w:rsidRPr="00F712EA">
              <w:rPr>
                <w:rFonts w:ascii="Times New Roman" w:hAnsi="Times New Roman" w:cs="Times New Roman"/>
                <w:b/>
                <w:color w:val="000000" w:themeColor="text1"/>
                <w:u w:val="single"/>
                <w:lang w:val="es-ES"/>
              </w:rPr>
              <w:t xml:space="preserve">Posters </w:t>
            </w:r>
          </w:p>
          <w:p w14:paraId="28F691B0" w14:textId="271673D8" w:rsidR="00FB6361" w:rsidRPr="00F712EA" w:rsidRDefault="00FB6361" w:rsidP="00081EA2">
            <w:pPr>
              <w:ind w:left="720" w:hanging="720"/>
              <w:rPr>
                <w:rFonts w:ascii="Times New Roman" w:hAnsi="Times New Roman" w:cs="Times New Roman"/>
                <w:color w:val="000000" w:themeColor="text1"/>
                <w:sz w:val="22"/>
                <w:u w:val="single"/>
              </w:rPr>
            </w:pPr>
            <w:proofErr w:type="spellStart"/>
            <w:r w:rsidRPr="00F712EA">
              <w:rPr>
                <w:rFonts w:ascii="Times New Roman" w:hAnsi="Times New Roman" w:cs="Times New Roman"/>
                <w:color w:val="000000" w:themeColor="text1"/>
                <w:sz w:val="22"/>
                <w:u w:val="single"/>
                <w:lang w:val="es-ES"/>
              </w:rPr>
              <w:t>Gaus</w:t>
            </w:r>
            <w:proofErr w:type="spellEnd"/>
            <w:r w:rsidRPr="00F712EA">
              <w:rPr>
                <w:rFonts w:ascii="Times New Roman" w:hAnsi="Times New Roman" w:cs="Times New Roman"/>
                <w:color w:val="000000" w:themeColor="text1"/>
                <w:sz w:val="22"/>
                <w:u w:val="single"/>
                <w:lang w:val="es-ES"/>
              </w:rPr>
              <w:t xml:space="preserve"> Hinojosa, G.,</w:t>
            </w:r>
            <w:r w:rsidRPr="00F712EA">
              <w:rPr>
                <w:rFonts w:ascii="Times New Roman" w:hAnsi="Times New Roman" w:cs="Times New Roman"/>
                <w:color w:val="000000" w:themeColor="text1"/>
                <w:sz w:val="22"/>
                <w:lang w:val="es-ES"/>
              </w:rPr>
              <w:t xml:space="preserve"> </w:t>
            </w:r>
            <w:proofErr w:type="spellStart"/>
            <w:r w:rsidRPr="00F712EA">
              <w:rPr>
                <w:rFonts w:ascii="Times New Roman" w:hAnsi="Times New Roman" w:cs="Times New Roman"/>
                <w:color w:val="000000" w:themeColor="text1"/>
                <w:sz w:val="22"/>
                <w:lang w:val="es-ES"/>
              </w:rPr>
              <w:t>Gonzalez</w:t>
            </w:r>
            <w:proofErr w:type="spellEnd"/>
            <w:r w:rsidRPr="00F712EA">
              <w:rPr>
                <w:rFonts w:ascii="Times New Roman" w:hAnsi="Times New Roman" w:cs="Times New Roman"/>
                <w:color w:val="000000" w:themeColor="text1"/>
                <w:sz w:val="22"/>
                <w:lang w:val="es-ES"/>
              </w:rPr>
              <w:t xml:space="preserve">, B., Benito, M., Quintana, S., &amp; </w:t>
            </w:r>
            <w:r w:rsidRPr="00F712EA">
              <w:rPr>
                <w:rFonts w:ascii="Times New Roman" w:hAnsi="Times New Roman" w:cs="Times New Roman"/>
                <w:b/>
                <w:color w:val="000000" w:themeColor="text1"/>
                <w:sz w:val="22"/>
                <w:lang w:val="es-ES"/>
              </w:rPr>
              <w:t>Ramírez Stege, A. M.</w:t>
            </w:r>
            <w:r w:rsidRPr="00F712EA">
              <w:rPr>
                <w:rFonts w:ascii="Times New Roman" w:hAnsi="Times New Roman" w:cs="Times New Roman"/>
                <w:color w:val="000000" w:themeColor="text1"/>
                <w:sz w:val="22"/>
                <w:lang w:val="es-ES"/>
              </w:rPr>
              <w:t xml:space="preserve"> (</w:t>
            </w:r>
            <w:r w:rsidR="006F6383" w:rsidRPr="00F712EA">
              <w:rPr>
                <w:rFonts w:ascii="Times New Roman" w:hAnsi="Times New Roman" w:cs="Times New Roman"/>
                <w:color w:val="000000" w:themeColor="text1"/>
                <w:sz w:val="22"/>
                <w:lang w:val="es-ES"/>
              </w:rPr>
              <w:t xml:space="preserve">2019, </w:t>
            </w:r>
            <w:proofErr w:type="spellStart"/>
            <w:r w:rsidR="006F6383" w:rsidRPr="00F712EA">
              <w:rPr>
                <w:rFonts w:ascii="Times New Roman" w:hAnsi="Times New Roman" w:cs="Times New Roman"/>
                <w:color w:val="000000" w:themeColor="text1"/>
                <w:sz w:val="22"/>
                <w:lang w:val="es-ES"/>
              </w:rPr>
              <w:t>October</w:t>
            </w:r>
            <w:proofErr w:type="spellEnd"/>
            <w:r w:rsidRPr="00F712EA">
              <w:rPr>
                <w:rFonts w:ascii="Times New Roman" w:hAnsi="Times New Roman" w:cs="Times New Roman"/>
                <w:color w:val="000000" w:themeColor="text1"/>
                <w:sz w:val="22"/>
                <w:lang w:val="es-ES"/>
              </w:rPr>
              <w:t xml:space="preserve">). </w:t>
            </w:r>
            <w:r w:rsidRPr="00F712EA">
              <w:rPr>
                <w:rFonts w:ascii="Times New Roman" w:hAnsi="Times New Roman" w:cs="Times New Roman"/>
                <w:color w:val="000000" w:themeColor="text1"/>
                <w:sz w:val="22"/>
              </w:rPr>
              <w:t xml:space="preserve">Perceived barriers and points of Access to mental health treatment in Puebla, México. Poster presented at the annual conference of the National Latinx Psychological Association (NLPA), Miami, FL. </w:t>
            </w:r>
          </w:p>
          <w:p w14:paraId="18C49311" w14:textId="36EE5055" w:rsidR="00FC5AE3" w:rsidRPr="00F712EA" w:rsidRDefault="00FC5AE3" w:rsidP="00081EA2">
            <w:pPr>
              <w:ind w:left="720" w:hanging="720"/>
              <w:rPr>
                <w:rFonts w:ascii="Times New Roman" w:hAnsi="Times New Roman" w:cs="Times New Roman"/>
                <w:color w:val="000000" w:themeColor="text1"/>
                <w:sz w:val="22"/>
              </w:rPr>
            </w:pPr>
            <w:r w:rsidRPr="00F712EA">
              <w:rPr>
                <w:rFonts w:ascii="Times New Roman" w:hAnsi="Times New Roman" w:cs="Times New Roman"/>
                <w:color w:val="000000" w:themeColor="text1"/>
                <w:sz w:val="22"/>
                <w:u w:val="single"/>
              </w:rPr>
              <w:t xml:space="preserve">Godinez, J., Godinez, K., </w:t>
            </w:r>
            <w:proofErr w:type="spellStart"/>
            <w:r w:rsidRPr="00F712EA">
              <w:rPr>
                <w:rFonts w:ascii="Times New Roman" w:hAnsi="Times New Roman" w:cs="Times New Roman"/>
                <w:color w:val="000000" w:themeColor="text1"/>
                <w:sz w:val="22"/>
                <w:u w:val="single"/>
              </w:rPr>
              <w:t>Gaus</w:t>
            </w:r>
            <w:proofErr w:type="spellEnd"/>
            <w:r w:rsidRPr="00F712EA">
              <w:rPr>
                <w:rFonts w:ascii="Times New Roman" w:hAnsi="Times New Roman" w:cs="Times New Roman"/>
                <w:color w:val="000000" w:themeColor="text1"/>
                <w:sz w:val="22"/>
                <w:u w:val="single"/>
              </w:rPr>
              <w:t xml:space="preserve"> Hinojosa, G.</w:t>
            </w:r>
            <w:r w:rsidRPr="00F712EA">
              <w:rPr>
                <w:rFonts w:ascii="Times New Roman" w:hAnsi="Times New Roman" w:cs="Times New Roman"/>
                <w:color w:val="000000" w:themeColor="text1"/>
                <w:sz w:val="22"/>
              </w:rPr>
              <w:t xml:space="preserve"> &amp; </w:t>
            </w:r>
            <w:r w:rsidRPr="00F712EA">
              <w:rPr>
                <w:rFonts w:ascii="Times New Roman" w:hAnsi="Times New Roman" w:cs="Times New Roman"/>
                <w:b/>
                <w:color w:val="000000" w:themeColor="text1"/>
                <w:sz w:val="22"/>
              </w:rPr>
              <w:t>Ramírez Stege, A.M.</w:t>
            </w:r>
            <w:r w:rsidRPr="00F712EA">
              <w:rPr>
                <w:rFonts w:ascii="Times New Roman" w:hAnsi="Times New Roman" w:cs="Times New Roman"/>
                <w:color w:val="000000" w:themeColor="text1"/>
                <w:sz w:val="22"/>
              </w:rPr>
              <w:t xml:space="preserve"> (</w:t>
            </w:r>
            <w:r w:rsidR="006F6383" w:rsidRPr="00F712EA">
              <w:rPr>
                <w:rFonts w:ascii="Times New Roman" w:hAnsi="Times New Roman" w:cs="Times New Roman"/>
                <w:color w:val="000000" w:themeColor="text1"/>
                <w:sz w:val="22"/>
              </w:rPr>
              <w:t>2018, August</w:t>
            </w:r>
            <w:r w:rsidRPr="00F712EA">
              <w:rPr>
                <w:rFonts w:ascii="Times New Roman" w:hAnsi="Times New Roman" w:cs="Times New Roman"/>
                <w:color w:val="000000" w:themeColor="text1"/>
                <w:sz w:val="22"/>
              </w:rPr>
              <w:t xml:space="preserve">). </w:t>
            </w:r>
            <w:proofErr w:type="spellStart"/>
            <w:r w:rsidRPr="00F712EA">
              <w:rPr>
                <w:rFonts w:ascii="Times New Roman" w:hAnsi="Times New Roman" w:cs="Times New Roman"/>
                <w:i/>
                <w:color w:val="000000" w:themeColor="text1"/>
                <w:sz w:val="22"/>
              </w:rPr>
              <w:t>Voces</w:t>
            </w:r>
            <w:proofErr w:type="spellEnd"/>
            <w:r w:rsidRPr="00F712EA">
              <w:rPr>
                <w:rFonts w:ascii="Times New Roman" w:hAnsi="Times New Roman" w:cs="Times New Roman"/>
                <w:i/>
                <w:color w:val="000000" w:themeColor="text1"/>
                <w:sz w:val="22"/>
              </w:rPr>
              <w:t xml:space="preserve"> que </w:t>
            </w:r>
            <w:proofErr w:type="spellStart"/>
            <w:r w:rsidRPr="00F712EA">
              <w:rPr>
                <w:rFonts w:ascii="Times New Roman" w:hAnsi="Times New Roman" w:cs="Times New Roman"/>
                <w:i/>
                <w:color w:val="000000" w:themeColor="text1"/>
                <w:sz w:val="22"/>
              </w:rPr>
              <w:t>importan</w:t>
            </w:r>
            <w:proofErr w:type="spellEnd"/>
            <w:r w:rsidRPr="00F712EA">
              <w:rPr>
                <w:rFonts w:ascii="Times New Roman" w:hAnsi="Times New Roman" w:cs="Times New Roman"/>
                <w:i/>
                <w:color w:val="000000" w:themeColor="text1"/>
                <w:sz w:val="22"/>
              </w:rPr>
              <w:t xml:space="preserve">: </w:t>
            </w:r>
            <w:r w:rsidRPr="00F712EA">
              <w:rPr>
                <w:rFonts w:ascii="Times New Roman" w:hAnsi="Times New Roman" w:cs="Times New Roman"/>
                <w:color w:val="000000" w:themeColor="text1"/>
                <w:sz w:val="22"/>
              </w:rPr>
              <w:t xml:space="preserve">Mexican patients’ description of mental illness and treatment expectations. Poster presented at the annual convention of the American Psychological Association (APA), San Francisco, CA. </w:t>
            </w:r>
          </w:p>
          <w:p w14:paraId="484AB9C2" w14:textId="50DC765D" w:rsidR="00FC5AE3" w:rsidRPr="00F712EA" w:rsidRDefault="00FC5AE3" w:rsidP="00081EA2">
            <w:pPr>
              <w:ind w:left="720" w:hanging="720"/>
              <w:rPr>
                <w:rFonts w:ascii="Times New Roman" w:hAnsi="Times New Roman" w:cs="Times New Roman"/>
                <w:color w:val="000000" w:themeColor="text1"/>
                <w:sz w:val="22"/>
              </w:rPr>
            </w:pPr>
            <w:r w:rsidRPr="00F712EA">
              <w:rPr>
                <w:rFonts w:ascii="Times New Roman" w:hAnsi="Times New Roman" w:cs="Times New Roman"/>
                <w:b/>
                <w:color w:val="000000" w:themeColor="text1"/>
                <w:sz w:val="22"/>
              </w:rPr>
              <w:t>Ramírez Stege, A. M.,</w:t>
            </w:r>
            <w:r w:rsidRPr="00F712EA">
              <w:rPr>
                <w:rFonts w:ascii="Times New Roman" w:hAnsi="Times New Roman" w:cs="Times New Roman"/>
                <w:color w:val="000000" w:themeColor="text1"/>
                <w:sz w:val="22"/>
              </w:rPr>
              <w:t xml:space="preserve"> </w:t>
            </w:r>
            <w:proofErr w:type="spellStart"/>
            <w:r w:rsidRPr="00F712EA">
              <w:rPr>
                <w:rFonts w:ascii="Times New Roman" w:hAnsi="Times New Roman" w:cs="Times New Roman"/>
                <w:color w:val="000000" w:themeColor="text1"/>
                <w:sz w:val="22"/>
              </w:rPr>
              <w:t>Brockberg</w:t>
            </w:r>
            <w:proofErr w:type="spellEnd"/>
            <w:r w:rsidRPr="00F712EA">
              <w:rPr>
                <w:rFonts w:ascii="Times New Roman" w:hAnsi="Times New Roman" w:cs="Times New Roman"/>
                <w:color w:val="000000" w:themeColor="text1"/>
                <w:sz w:val="22"/>
              </w:rPr>
              <w:t>, D., Meier, E., &amp; Hoyt, W. (</w:t>
            </w:r>
            <w:r w:rsidR="006F6383" w:rsidRPr="00F712EA">
              <w:rPr>
                <w:rFonts w:ascii="Times New Roman" w:hAnsi="Times New Roman" w:cs="Times New Roman"/>
                <w:color w:val="000000" w:themeColor="text1"/>
                <w:sz w:val="22"/>
              </w:rPr>
              <w:t>2016, August</w:t>
            </w:r>
            <w:r w:rsidRPr="00F712EA">
              <w:rPr>
                <w:rFonts w:ascii="Times New Roman" w:hAnsi="Times New Roman" w:cs="Times New Roman"/>
                <w:color w:val="000000" w:themeColor="text1"/>
                <w:sz w:val="22"/>
              </w:rPr>
              <w:t>). Advocating for advocacy: a survey on student advocacy skills and training in counseling psychology. Poster presented at the annual meeting of the American Psychological Association (APA), Denver, CO.</w:t>
            </w:r>
          </w:p>
          <w:p w14:paraId="75C5255C" w14:textId="3E428B1D" w:rsidR="00FC5AE3" w:rsidRPr="00F712EA" w:rsidRDefault="00FC5AE3" w:rsidP="00081EA2">
            <w:pPr>
              <w:ind w:left="720" w:hanging="720"/>
              <w:rPr>
                <w:rFonts w:ascii="Times New Roman" w:hAnsi="Times New Roman" w:cs="Times New Roman"/>
                <w:color w:val="000000" w:themeColor="text1"/>
                <w:sz w:val="22"/>
              </w:rPr>
            </w:pPr>
            <w:r w:rsidRPr="00F712EA">
              <w:rPr>
                <w:rFonts w:ascii="Times New Roman" w:hAnsi="Times New Roman" w:cs="Times New Roman"/>
                <w:b/>
                <w:color w:val="000000" w:themeColor="text1"/>
                <w:sz w:val="22"/>
              </w:rPr>
              <w:t>Ramírez Stege, A. M.,</w:t>
            </w:r>
            <w:r w:rsidRPr="00F712EA">
              <w:rPr>
                <w:rFonts w:ascii="Times New Roman" w:hAnsi="Times New Roman" w:cs="Times New Roman"/>
                <w:color w:val="000000" w:themeColor="text1"/>
                <w:sz w:val="22"/>
              </w:rPr>
              <w:t xml:space="preserve"> </w:t>
            </w:r>
            <w:proofErr w:type="spellStart"/>
            <w:r w:rsidRPr="00F712EA">
              <w:rPr>
                <w:rFonts w:ascii="Times New Roman" w:hAnsi="Times New Roman" w:cs="Times New Roman"/>
                <w:color w:val="000000" w:themeColor="text1"/>
                <w:sz w:val="22"/>
              </w:rPr>
              <w:t>Brockberg</w:t>
            </w:r>
            <w:proofErr w:type="spellEnd"/>
            <w:r w:rsidRPr="00F712EA">
              <w:rPr>
                <w:rFonts w:ascii="Times New Roman" w:hAnsi="Times New Roman" w:cs="Times New Roman"/>
                <w:color w:val="000000" w:themeColor="text1"/>
                <w:sz w:val="22"/>
              </w:rPr>
              <w:t>, D., Meier, E., &amp; Hoyt, W. (</w:t>
            </w:r>
            <w:r w:rsidR="006F6383" w:rsidRPr="00F712EA">
              <w:rPr>
                <w:rFonts w:ascii="Times New Roman" w:hAnsi="Times New Roman" w:cs="Times New Roman"/>
                <w:color w:val="000000" w:themeColor="text1"/>
                <w:sz w:val="22"/>
              </w:rPr>
              <w:t>2016, May</w:t>
            </w:r>
            <w:r w:rsidRPr="00F712EA">
              <w:rPr>
                <w:rFonts w:ascii="Times New Roman" w:hAnsi="Times New Roman" w:cs="Times New Roman"/>
                <w:color w:val="000000" w:themeColor="text1"/>
                <w:sz w:val="22"/>
              </w:rPr>
              <w:t>). Advocating for advocacy: assessing advocacy skills and student development in counseling psychology programs. Poster presented at the annual meeting of the Society for the Study of Psychiatry and Culture (SSPC), Minneapolis, MN. </w:t>
            </w:r>
          </w:p>
          <w:p w14:paraId="27372B1E" w14:textId="2A5034B1" w:rsidR="00FC5AE3" w:rsidRPr="00F712EA" w:rsidRDefault="00FC5AE3" w:rsidP="00081EA2">
            <w:pPr>
              <w:ind w:left="720" w:hanging="72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lang w:val="es-ES"/>
              </w:rPr>
              <w:t xml:space="preserve">Quintana, S., </w:t>
            </w:r>
            <w:r w:rsidRPr="00F712EA">
              <w:rPr>
                <w:rFonts w:ascii="Times New Roman" w:hAnsi="Times New Roman" w:cs="Times New Roman"/>
                <w:b/>
                <w:color w:val="000000" w:themeColor="text1"/>
                <w:sz w:val="22"/>
                <w:lang w:val="es-ES"/>
              </w:rPr>
              <w:t>Ramírez Stege, A. M.,</w:t>
            </w:r>
            <w:r w:rsidRPr="00F712EA">
              <w:rPr>
                <w:rFonts w:ascii="Times New Roman" w:hAnsi="Times New Roman" w:cs="Times New Roman"/>
                <w:color w:val="000000" w:themeColor="text1"/>
                <w:sz w:val="22"/>
                <w:lang w:val="es-ES"/>
              </w:rPr>
              <w:t xml:space="preserve"> &amp; Pereira, S. (</w:t>
            </w:r>
            <w:r w:rsidR="006F6383" w:rsidRPr="00F712EA">
              <w:rPr>
                <w:rFonts w:ascii="Times New Roman" w:hAnsi="Times New Roman" w:cs="Times New Roman"/>
                <w:color w:val="000000" w:themeColor="text1"/>
                <w:sz w:val="22"/>
                <w:lang w:val="es-ES"/>
              </w:rPr>
              <w:t xml:space="preserve">2015, </w:t>
            </w:r>
            <w:proofErr w:type="spellStart"/>
            <w:r w:rsidR="006F6383" w:rsidRPr="00F712EA">
              <w:rPr>
                <w:rFonts w:ascii="Times New Roman" w:hAnsi="Times New Roman" w:cs="Times New Roman"/>
                <w:color w:val="000000" w:themeColor="text1"/>
                <w:sz w:val="22"/>
                <w:lang w:val="es-ES"/>
              </w:rPr>
              <w:t>July</w:t>
            </w:r>
            <w:proofErr w:type="spellEnd"/>
            <w:r w:rsidRPr="00F712EA">
              <w:rPr>
                <w:rFonts w:ascii="Times New Roman" w:hAnsi="Times New Roman" w:cs="Times New Roman"/>
                <w:color w:val="000000" w:themeColor="text1"/>
                <w:sz w:val="22"/>
                <w:lang w:val="es-ES"/>
              </w:rPr>
              <w:t xml:space="preserve">). </w:t>
            </w:r>
            <w:proofErr w:type="spellStart"/>
            <w:r w:rsidRPr="00F712EA">
              <w:rPr>
                <w:rFonts w:ascii="Times New Roman" w:hAnsi="Times New Roman" w:cs="Times New Roman"/>
                <w:i/>
                <w:color w:val="000000" w:themeColor="text1"/>
                <w:sz w:val="22"/>
              </w:rPr>
              <w:t>Espiritualidad</w:t>
            </w:r>
            <w:proofErr w:type="spellEnd"/>
            <w:r w:rsidRPr="00F712EA">
              <w:rPr>
                <w:rFonts w:ascii="Times New Roman" w:hAnsi="Times New Roman" w:cs="Times New Roman"/>
                <w:i/>
                <w:color w:val="000000" w:themeColor="text1"/>
                <w:sz w:val="22"/>
              </w:rPr>
              <w:t xml:space="preserve"> y </w:t>
            </w:r>
            <w:proofErr w:type="spellStart"/>
            <w:r w:rsidRPr="00F712EA">
              <w:rPr>
                <w:rFonts w:ascii="Times New Roman" w:hAnsi="Times New Roman" w:cs="Times New Roman"/>
                <w:i/>
                <w:color w:val="000000" w:themeColor="text1"/>
                <w:sz w:val="22"/>
              </w:rPr>
              <w:t>Lenguaje</w:t>
            </w:r>
            <w:proofErr w:type="spellEnd"/>
            <w:r w:rsidRPr="00F712EA">
              <w:rPr>
                <w:rFonts w:ascii="Times New Roman" w:hAnsi="Times New Roman" w:cs="Times New Roman"/>
                <w:color w:val="000000" w:themeColor="text1"/>
                <w:sz w:val="22"/>
              </w:rPr>
              <w:t>: training through service. Case study of curriculum development for Latin@ mental health providers. Poster presented at the Interamerican Conference of Psychology (</w:t>
            </w:r>
            <w:proofErr w:type="spellStart"/>
            <w:r w:rsidRPr="00F712EA">
              <w:rPr>
                <w:rFonts w:ascii="Times New Roman" w:hAnsi="Times New Roman" w:cs="Times New Roman"/>
                <w:color w:val="000000" w:themeColor="text1"/>
                <w:sz w:val="22"/>
              </w:rPr>
              <w:t>Congreso</w:t>
            </w:r>
            <w:proofErr w:type="spellEnd"/>
            <w:r w:rsidRPr="00F712EA">
              <w:rPr>
                <w:rFonts w:ascii="Times New Roman" w:hAnsi="Times New Roman" w:cs="Times New Roman"/>
                <w:color w:val="000000" w:themeColor="text1"/>
                <w:sz w:val="22"/>
              </w:rPr>
              <w:t xml:space="preserve"> Interamericano de </w:t>
            </w:r>
            <w:proofErr w:type="spellStart"/>
            <w:r w:rsidRPr="00F712EA">
              <w:rPr>
                <w:rFonts w:ascii="Times New Roman" w:hAnsi="Times New Roman" w:cs="Times New Roman"/>
                <w:color w:val="000000" w:themeColor="text1"/>
                <w:sz w:val="22"/>
              </w:rPr>
              <w:t>Psicología</w:t>
            </w:r>
            <w:proofErr w:type="spellEnd"/>
            <w:r w:rsidRPr="00F712EA">
              <w:rPr>
                <w:rFonts w:ascii="Times New Roman" w:hAnsi="Times New Roman" w:cs="Times New Roman"/>
                <w:color w:val="000000" w:themeColor="text1"/>
                <w:sz w:val="22"/>
              </w:rPr>
              <w:t xml:space="preserve">), Lima, Perú. </w:t>
            </w:r>
          </w:p>
          <w:p w14:paraId="0A7DD892" w14:textId="2DCFCD3F" w:rsidR="00FC5AE3" w:rsidRPr="00F712EA" w:rsidRDefault="00FC5AE3" w:rsidP="00081EA2">
            <w:pPr>
              <w:ind w:left="720" w:hanging="72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Quintana, S., </w:t>
            </w:r>
            <w:r w:rsidRPr="00F712EA">
              <w:rPr>
                <w:rFonts w:ascii="Times New Roman" w:hAnsi="Times New Roman" w:cs="Times New Roman"/>
                <w:b/>
                <w:color w:val="000000" w:themeColor="text1"/>
                <w:sz w:val="22"/>
              </w:rPr>
              <w:t>Ramírez Stege, A. M.,</w:t>
            </w:r>
            <w:r w:rsidRPr="00F712EA">
              <w:rPr>
                <w:rFonts w:ascii="Times New Roman" w:hAnsi="Times New Roman" w:cs="Times New Roman"/>
                <w:color w:val="000000" w:themeColor="text1"/>
                <w:sz w:val="22"/>
              </w:rPr>
              <w:t xml:space="preserve"> </w:t>
            </w:r>
            <w:proofErr w:type="spellStart"/>
            <w:r w:rsidRPr="00F712EA">
              <w:rPr>
                <w:rFonts w:ascii="Times New Roman" w:hAnsi="Times New Roman" w:cs="Times New Roman"/>
                <w:color w:val="000000" w:themeColor="text1"/>
                <w:sz w:val="22"/>
              </w:rPr>
              <w:t>Minero</w:t>
            </w:r>
            <w:proofErr w:type="spellEnd"/>
            <w:r w:rsidRPr="00F712EA">
              <w:rPr>
                <w:rFonts w:ascii="Times New Roman" w:hAnsi="Times New Roman" w:cs="Times New Roman"/>
                <w:color w:val="000000" w:themeColor="text1"/>
                <w:sz w:val="22"/>
              </w:rPr>
              <w:t>, L. P., &amp; Gonzalez, L. M. (</w:t>
            </w:r>
            <w:r w:rsidR="006F6383" w:rsidRPr="00F712EA">
              <w:rPr>
                <w:rFonts w:ascii="Times New Roman" w:hAnsi="Times New Roman" w:cs="Times New Roman"/>
                <w:color w:val="000000" w:themeColor="text1"/>
                <w:sz w:val="22"/>
              </w:rPr>
              <w:t>2015, July</w:t>
            </w:r>
            <w:r w:rsidRPr="00F712EA">
              <w:rPr>
                <w:rFonts w:ascii="Times New Roman" w:hAnsi="Times New Roman" w:cs="Times New Roman"/>
                <w:color w:val="000000" w:themeColor="text1"/>
                <w:sz w:val="22"/>
              </w:rPr>
              <w:t xml:space="preserve">). </w:t>
            </w:r>
            <w:r w:rsidRPr="00F712EA">
              <w:rPr>
                <w:rFonts w:ascii="Times New Roman" w:hAnsi="Times New Roman" w:cs="Times New Roman"/>
                <w:i/>
                <w:color w:val="000000" w:themeColor="text1"/>
                <w:sz w:val="22"/>
              </w:rPr>
              <w:t xml:space="preserve">No </w:t>
            </w:r>
            <w:proofErr w:type="spellStart"/>
            <w:r w:rsidRPr="00F712EA">
              <w:rPr>
                <w:rFonts w:ascii="Times New Roman" w:hAnsi="Times New Roman" w:cs="Times New Roman"/>
                <w:i/>
                <w:color w:val="000000" w:themeColor="text1"/>
                <w:sz w:val="22"/>
              </w:rPr>
              <w:t>sabe</w:t>
            </w:r>
            <w:proofErr w:type="spellEnd"/>
            <w:r w:rsidRPr="00F712EA">
              <w:rPr>
                <w:rFonts w:ascii="Times New Roman" w:hAnsi="Times New Roman" w:cs="Times New Roman"/>
                <w:i/>
                <w:color w:val="000000" w:themeColor="text1"/>
                <w:sz w:val="22"/>
              </w:rPr>
              <w:t xml:space="preserve"> o no </w:t>
            </w:r>
            <w:proofErr w:type="spellStart"/>
            <w:r w:rsidRPr="00F712EA">
              <w:rPr>
                <w:rFonts w:ascii="Times New Roman" w:hAnsi="Times New Roman" w:cs="Times New Roman"/>
                <w:i/>
                <w:color w:val="000000" w:themeColor="text1"/>
                <w:sz w:val="22"/>
              </w:rPr>
              <w:t>entiende</w:t>
            </w:r>
            <w:proofErr w:type="spellEnd"/>
            <w:r w:rsidRPr="00F712EA">
              <w:rPr>
                <w:rFonts w:ascii="Times New Roman" w:hAnsi="Times New Roman" w:cs="Times New Roman"/>
                <w:color w:val="000000" w:themeColor="text1"/>
                <w:sz w:val="22"/>
              </w:rPr>
              <w:t>. Working through mental health service barriers in Guatemala. Poster presented at the Interamerican Conference of Psychology (</w:t>
            </w:r>
            <w:proofErr w:type="spellStart"/>
            <w:r w:rsidRPr="00F712EA">
              <w:rPr>
                <w:rFonts w:ascii="Times New Roman" w:hAnsi="Times New Roman" w:cs="Times New Roman"/>
                <w:color w:val="000000" w:themeColor="text1"/>
                <w:sz w:val="22"/>
              </w:rPr>
              <w:t>Congreso</w:t>
            </w:r>
            <w:proofErr w:type="spellEnd"/>
            <w:r w:rsidRPr="00F712EA">
              <w:rPr>
                <w:rFonts w:ascii="Times New Roman" w:hAnsi="Times New Roman" w:cs="Times New Roman"/>
                <w:color w:val="000000" w:themeColor="text1"/>
                <w:sz w:val="22"/>
              </w:rPr>
              <w:t xml:space="preserve"> Interamericano de </w:t>
            </w:r>
            <w:proofErr w:type="spellStart"/>
            <w:r w:rsidRPr="00F712EA">
              <w:rPr>
                <w:rFonts w:ascii="Times New Roman" w:hAnsi="Times New Roman" w:cs="Times New Roman"/>
                <w:color w:val="000000" w:themeColor="text1"/>
                <w:sz w:val="22"/>
              </w:rPr>
              <w:t>Psicología</w:t>
            </w:r>
            <w:proofErr w:type="spellEnd"/>
            <w:r w:rsidRPr="00F712EA">
              <w:rPr>
                <w:rFonts w:ascii="Times New Roman" w:hAnsi="Times New Roman" w:cs="Times New Roman"/>
                <w:color w:val="000000" w:themeColor="text1"/>
                <w:sz w:val="22"/>
              </w:rPr>
              <w:t>), Lima, Perú.</w:t>
            </w:r>
          </w:p>
          <w:p w14:paraId="18EA1522" w14:textId="5671E5FD" w:rsidR="00FC5AE3" w:rsidRPr="00F712EA" w:rsidRDefault="00FC5AE3" w:rsidP="00081EA2">
            <w:pPr>
              <w:ind w:left="720" w:hanging="720"/>
              <w:rPr>
                <w:rFonts w:ascii="Times New Roman" w:hAnsi="Times New Roman" w:cs="Times New Roman"/>
                <w:color w:val="000000" w:themeColor="text1"/>
                <w:sz w:val="22"/>
              </w:rPr>
            </w:pPr>
            <w:r w:rsidRPr="00F712EA">
              <w:rPr>
                <w:rFonts w:ascii="Times New Roman" w:hAnsi="Times New Roman" w:cs="Times New Roman"/>
                <w:b/>
                <w:color w:val="000000" w:themeColor="text1"/>
                <w:sz w:val="22"/>
              </w:rPr>
              <w:t>Ramírez Stege, A. M.</w:t>
            </w:r>
            <w:r w:rsidRPr="00F712EA">
              <w:rPr>
                <w:rFonts w:ascii="Times New Roman" w:hAnsi="Times New Roman" w:cs="Times New Roman"/>
                <w:color w:val="000000" w:themeColor="text1"/>
                <w:sz w:val="22"/>
              </w:rPr>
              <w:t xml:space="preserve"> (</w:t>
            </w:r>
            <w:r w:rsidR="006F6383" w:rsidRPr="00F712EA">
              <w:rPr>
                <w:rFonts w:ascii="Times New Roman" w:hAnsi="Times New Roman" w:cs="Times New Roman"/>
                <w:color w:val="000000" w:themeColor="text1"/>
                <w:sz w:val="22"/>
              </w:rPr>
              <w:t>2012, June</w:t>
            </w:r>
            <w:r w:rsidRPr="00F712EA">
              <w:rPr>
                <w:rFonts w:ascii="Times New Roman" w:hAnsi="Times New Roman" w:cs="Times New Roman"/>
                <w:color w:val="000000" w:themeColor="text1"/>
                <w:sz w:val="22"/>
              </w:rPr>
              <w:t xml:space="preserve">). P3 Event-related Potentials in Adults with Attention Deficit Disorder. Poster presented at the LVI Mexican National Congress of Physiological Sciences. León, GTO., México. </w:t>
            </w:r>
          </w:p>
        </w:tc>
      </w:tr>
      <w:tr w:rsidR="00FC5AE3" w:rsidRPr="00F712EA" w14:paraId="6F1A3371" w14:textId="77777777" w:rsidTr="008F637D">
        <w:trPr>
          <w:trHeight w:val="1161"/>
        </w:trPr>
        <w:tc>
          <w:tcPr>
            <w:tcW w:w="10998" w:type="dxa"/>
          </w:tcPr>
          <w:p w14:paraId="5B347487" w14:textId="77777777" w:rsidR="00FC5AE3" w:rsidRPr="00F712EA" w:rsidRDefault="00FC5AE3" w:rsidP="00081EA2">
            <w:pPr>
              <w:rPr>
                <w:rFonts w:ascii="Times New Roman" w:hAnsi="Times New Roman" w:cs="Times New Roman"/>
                <w:b/>
                <w:color w:val="000000" w:themeColor="text1"/>
                <w:sz w:val="10"/>
                <w:szCs w:val="10"/>
                <w:u w:val="single"/>
              </w:rPr>
            </w:pPr>
          </w:p>
          <w:p w14:paraId="2A8B3804" w14:textId="77777777" w:rsidR="00E5373D" w:rsidRPr="00F712EA" w:rsidRDefault="00E5373D" w:rsidP="00081EA2">
            <w:pPr>
              <w:rPr>
                <w:rFonts w:ascii="Times New Roman" w:hAnsi="Times New Roman" w:cs="Times New Roman"/>
                <w:b/>
                <w:color w:val="000000" w:themeColor="text1"/>
                <w:sz w:val="10"/>
                <w:szCs w:val="10"/>
                <w:u w:val="single"/>
              </w:rPr>
            </w:pPr>
          </w:p>
          <w:p w14:paraId="39627F5B" w14:textId="77777777" w:rsidR="00FC5AE3" w:rsidRPr="00F712EA" w:rsidRDefault="00FC5AE3" w:rsidP="00FC5AE3">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University &amp; Community</w:t>
            </w:r>
          </w:p>
          <w:p w14:paraId="5E576C61" w14:textId="2C735649" w:rsidR="0051557F" w:rsidRPr="00F712EA" w:rsidRDefault="0051557F" w:rsidP="0037484A">
            <w:pPr>
              <w:ind w:left="707" w:hanging="707"/>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 xml:space="preserve">Ramírez Stege, A.M. </w:t>
            </w:r>
            <w:r w:rsidRPr="00F712EA">
              <w:rPr>
                <w:rFonts w:ascii="Times New Roman" w:hAnsi="Times New Roman" w:cs="Times New Roman"/>
                <w:color w:val="000000" w:themeColor="text1"/>
                <w:sz w:val="22"/>
                <w:szCs w:val="22"/>
              </w:rPr>
              <w:t xml:space="preserve">(2020, </w:t>
            </w:r>
            <w:r w:rsidR="0096595F" w:rsidRPr="00F712EA">
              <w:rPr>
                <w:rFonts w:ascii="Times New Roman" w:hAnsi="Times New Roman" w:cs="Times New Roman"/>
                <w:color w:val="000000" w:themeColor="text1"/>
                <w:sz w:val="22"/>
                <w:szCs w:val="22"/>
              </w:rPr>
              <w:t>April</w:t>
            </w:r>
            <w:r w:rsidRPr="00F712EA">
              <w:rPr>
                <w:rFonts w:ascii="Times New Roman" w:hAnsi="Times New Roman" w:cs="Times New Roman"/>
                <w:color w:val="000000" w:themeColor="text1"/>
                <w:sz w:val="22"/>
                <w:szCs w:val="22"/>
              </w:rPr>
              <w:t xml:space="preserve">). Working through cultural transference. University of Washington Tacoma Counseling Services Intern Seminar. Tacoma, WA. </w:t>
            </w:r>
          </w:p>
          <w:p w14:paraId="767D84B5" w14:textId="177AD559" w:rsidR="00C35EE6" w:rsidRPr="00F712EA" w:rsidRDefault="00C35EE6" w:rsidP="0037484A">
            <w:pPr>
              <w:ind w:left="707" w:hanging="707"/>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2019, October</w:t>
            </w:r>
            <w:r w:rsidRPr="00F712EA">
              <w:rPr>
                <w:rFonts w:ascii="Times New Roman" w:hAnsi="Times New Roman" w:cs="Times New Roman"/>
                <w:color w:val="000000" w:themeColor="text1"/>
                <w:sz w:val="22"/>
                <w:szCs w:val="22"/>
              </w:rPr>
              <w:t xml:space="preserve">). Culture Matters: local meanings of mental illness &amp; care in Mexico. University of Washington Tacoma Psychology Seminar Series. </w:t>
            </w:r>
            <w:r w:rsidR="00BA7F59" w:rsidRPr="00F712EA">
              <w:rPr>
                <w:rFonts w:ascii="Times New Roman" w:hAnsi="Times New Roman" w:cs="Times New Roman"/>
                <w:color w:val="000000" w:themeColor="text1"/>
                <w:sz w:val="22"/>
                <w:szCs w:val="22"/>
              </w:rPr>
              <w:t xml:space="preserve">Tacoma, WA. </w:t>
            </w:r>
          </w:p>
          <w:p w14:paraId="48079FF5" w14:textId="3FBA8F17" w:rsidR="0037484A" w:rsidRPr="00F712EA" w:rsidRDefault="0037484A" w:rsidP="0037484A">
            <w:pPr>
              <w:ind w:left="707" w:hanging="707"/>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u w:val="single"/>
              </w:rPr>
              <w:t xml:space="preserve">Ferris, A., Gonzalez, T., </w:t>
            </w:r>
            <w:proofErr w:type="spellStart"/>
            <w:r w:rsidRPr="00F712EA">
              <w:rPr>
                <w:rFonts w:ascii="Times New Roman" w:hAnsi="Times New Roman" w:cs="Times New Roman"/>
                <w:color w:val="000000" w:themeColor="text1"/>
                <w:sz w:val="22"/>
                <w:szCs w:val="22"/>
                <w:u w:val="single"/>
              </w:rPr>
              <w:t>Masuret</w:t>
            </w:r>
            <w:proofErr w:type="spellEnd"/>
            <w:r w:rsidRPr="00F712EA">
              <w:rPr>
                <w:rFonts w:ascii="Times New Roman" w:hAnsi="Times New Roman" w:cs="Times New Roman"/>
                <w:color w:val="000000" w:themeColor="text1"/>
                <w:sz w:val="22"/>
                <w:szCs w:val="22"/>
                <w:u w:val="single"/>
              </w:rPr>
              <w:t>, M., Torres, J.,</w:t>
            </w:r>
            <w:r w:rsidRPr="00F712EA">
              <w:rPr>
                <w:rFonts w:ascii="Times New Roman" w:hAnsi="Times New Roman" w:cs="Times New Roman"/>
                <w:color w:val="000000" w:themeColor="text1"/>
                <w:sz w:val="22"/>
                <w:szCs w:val="22"/>
              </w:rPr>
              <w:t xml:space="preserve"> &amp; </w:t>
            </w: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2019, July</w:t>
            </w:r>
            <w:r w:rsidRPr="00F712EA">
              <w:rPr>
                <w:rFonts w:ascii="Times New Roman" w:hAnsi="Times New Roman" w:cs="Times New Roman"/>
                <w:color w:val="000000" w:themeColor="text1"/>
                <w:sz w:val="22"/>
                <w:szCs w:val="22"/>
              </w:rPr>
              <w:t>). Vicarious trauma. Workshop developed for lawyers and staff at SOAR Immigration Legal Services. Hillsboro, OR.</w:t>
            </w:r>
          </w:p>
          <w:p w14:paraId="102A85A6" w14:textId="0B02E36D" w:rsidR="0037484A" w:rsidRPr="00F712EA" w:rsidRDefault="0037484A" w:rsidP="0037484A">
            <w:pPr>
              <w:ind w:left="707" w:hanging="707"/>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Smith, J. &amp; </w:t>
            </w: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2019, May</w:t>
            </w:r>
            <w:r w:rsidRPr="00F712EA">
              <w:rPr>
                <w:rFonts w:ascii="Times New Roman" w:hAnsi="Times New Roman" w:cs="Times New Roman"/>
                <w:color w:val="000000" w:themeColor="text1"/>
                <w:sz w:val="22"/>
                <w:szCs w:val="22"/>
              </w:rPr>
              <w:t>). Personality disorders. Guest lecture developed for naturopathic doctor training at the National University of Natural Medicine (NUNM). Portland, OR.</w:t>
            </w:r>
          </w:p>
          <w:p w14:paraId="534A768A" w14:textId="085AE4F5" w:rsidR="0037484A" w:rsidRPr="00F712EA" w:rsidRDefault="0037484A" w:rsidP="0037484A">
            <w:pPr>
              <w:ind w:left="707" w:hanging="707"/>
              <w:rPr>
                <w:rFonts w:ascii="Times New Roman" w:hAnsi="Times New Roman" w:cs="Times New Roman"/>
                <w:color w:val="000000" w:themeColor="text1"/>
                <w:sz w:val="22"/>
                <w:szCs w:val="22"/>
              </w:rPr>
            </w:pPr>
            <w:proofErr w:type="spellStart"/>
            <w:r w:rsidRPr="00F712EA">
              <w:rPr>
                <w:rFonts w:ascii="Times New Roman" w:hAnsi="Times New Roman" w:cs="Times New Roman"/>
                <w:color w:val="000000" w:themeColor="text1"/>
                <w:sz w:val="22"/>
                <w:szCs w:val="22"/>
                <w:u w:val="single"/>
              </w:rPr>
              <w:t>Masuret</w:t>
            </w:r>
            <w:proofErr w:type="spellEnd"/>
            <w:r w:rsidRPr="00F712EA">
              <w:rPr>
                <w:rFonts w:ascii="Times New Roman" w:hAnsi="Times New Roman" w:cs="Times New Roman"/>
                <w:color w:val="000000" w:themeColor="text1"/>
                <w:sz w:val="22"/>
                <w:szCs w:val="22"/>
                <w:u w:val="single"/>
              </w:rPr>
              <w:t>, M., Torres, J.,</w:t>
            </w:r>
            <w:r w:rsidRPr="00F712EA">
              <w:rPr>
                <w:rFonts w:ascii="Times New Roman" w:hAnsi="Times New Roman" w:cs="Times New Roman"/>
                <w:color w:val="000000" w:themeColor="text1"/>
                <w:sz w:val="22"/>
                <w:szCs w:val="22"/>
              </w:rPr>
              <w:t xml:space="preserve"> &amp; </w:t>
            </w: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2019, April</w:t>
            </w:r>
            <w:r w:rsidRPr="00F712EA">
              <w:rPr>
                <w:rFonts w:ascii="Times New Roman" w:hAnsi="Times New Roman" w:cs="Times New Roman"/>
                <w:color w:val="000000" w:themeColor="text1"/>
                <w:sz w:val="22"/>
                <w:szCs w:val="22"/>
              </w:rPr>
              <w:t>). Trauma and the Latinx population. Workshop developed for lawyers and staff at SOAR Immigration Legal Services. Hillsboro, OR.</w:t>
            </w:r>
          </w:p>
          <w:p w14:paraId="112E53CE" w14:textId="28EE2EC1" w:rsidR="0037484A" w:rsidRPr="00F712EA" w:rsidRDefault="0037484A" w:rsidP="0037484A">
            <w:pPr>
              <w:ind w:left="707" w:hanging="707"/>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2018, October</w:t>
            </w:r>
            <w:r w:rsidRPr="00F712EA">
              <w:rPr>
                <w:rFonts w:ascii="Times New Roman" w:hAnsi="Times New Roman" w:cs="Times New Roman"/>
                <w:color w:val="000000" w:themeColor="text1"/>
                <w:sz w:val="22"/>
                <w:szCs w:val="22"/>
              </w:rPr>
              <w:t>). Use of the Cultural Formulation Interview (CFI). Workshop developed for clinician training at Pacific Psychology &amp; Comprehensive Health Clinics. Hillsboro &amp; Portland, OR.</w:t>
            </w:r>
          </w:p>
          <w:p w14:paraId="2496EE3E" w14:textId="659D5C7D" w:rsidR="0037484A" w:rsidRPr="00F712EA" w:rsidRDefault="0037484A" w:rsidP="0037484A">
            <w:pPr>
              <w:ind w:left="707" w:hanging="707"/>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lastRenderedPageBreak/>
              <w:t>Ramírez Stege, A. M.</w:t>
            </w:r>
            <w:r w:rsidRPr="00F712EA">
              <w:rPr>
                <w:rFonts w:ascii="Times New Roman" w:hAnsi="Times New Roman" w:cs="Times New Roman"/>
                <w:color w:val="000000" w:themeColor="text1"/>
                <w:sz w:val="22"/>
                <w:szCs w:val="22"/>
              </w:rPr>
              <w:t xml:space="preserve"> (</w:t>
            </w:r>
            <w:r w:rsidR="006F6383" w:rsidRPr="00F712EA">
              <w:rPr>
                <w:rFonts w:ascii="Times New Roman" w:hAnsi="Times New Roman" w:cs="Times New Roman"/>
                <w:color w:val="000000" w:themeColor="text1"/>
                <w:sz w:val="22"/>
                <w:szCs w:val="22"/>
              </w:rPr>
              <w:t>2018, October</w:t>
            </w:r>
            <w:r w:rsidRPr="00F712EA">
              <w:rPr>
                <w:rFonts w:ascii="Times New Roman" w:hAnsi="Times New Roman" w:cs="Times New Roman"/>
                <w:color w:val="000000" w:themeColor="text1"/>
                <w:sz w:val="22"/>
                <w:szCs w:val="22"/>
              </w:rPr>
              <w:t xml:space="preserve">). Clinical intakes in Spanish. Guest lecture developed for the </w:t>
            </w:r>
            <w:proofErr w:type="spellStart"/>
            <w:r w:rsidRPr="00F712EA">
              <w:rPr>
                <w:rFonts w:ascii="Times New Roman" w:hAnsi="Times New Roman" w:cs="Times New Roman"/>
                <w:color w:val="000000" w:themeColor="text1"/>
                <w:sz w:val="22"/>
                <w:szCs w:val="22"/>
              </w:rPr>
              <w:t>Sabiduría</w:t>
            </w:r>
            <w:proofErr w:type="spellEnd"/>
            <w:r w:rsidRPr="00F712EA">
              <w:rPr>
                <w:rFonts w:ascii="Times New Roman" w:hAnsi="Times New Roman" w:cs="Times New Roman"/>
                <w:color w:val="000000" w:themeColor="text1"/>
                <w:sz w:val="22"/>
                <w:szCs w:val="22"/>
              </w:rPr>
              <w:t xml:space="preserve"> Latina/o Psychology Emphasis in the Pacific University Graduate School of Psychology, Hillsboro, OR.</w:t>
            </w:r>
          </w:p>
          <w:p w14:paraId="693DCD00" w14:textId="7C500A40" w:rsidR="00FC5AE3" w:rsidRPr="00F712EA" w:rsidRDefault="00FC5AE3" w:rsidP="00FC5AE3">
            <w:pPr>
              <w:ind w:left="720" w:hanging="720"/>
              <w:rPr>
                <w:rFonts w:ascii="Times New Roman" w:hAnsi="Times New Roman" w:cs="Times New Roman"/>
                <w:b/>
                <w:color w:val="000000" w:themeColor="text1"/>
                <w:sz w:val="22"/>
                <w:szCs w:val="22"/>
              </w:rPr>
            </w:pPr>
            <w:r w:rsidRPr="00F712EA">
              <w:rPr>
                <w:rFonts w:ascii="Times New Roman" w:hAnsi="Times New Roman" w:cs="Times New Roman"/>
                <w:color w:val="000000" w:themeColor="text1"/>
                <w:sz w:val="22"/>
                <w:szCs w:val="22"/>
              </w:rPr>
              <w:t>Cabrera*, I. &amp;</w:t>
            </w:r>
            <w:r w:rsidRPr="00F712EA">
              <w:rPr>
                <w:rFonts w:ascii="Times New Roman" w:hAnsi="Times New Roman" w:cs="Times New Roman"/>
                <w:b/>
                <w:color w:val="000000" w:themeColor="text1"/>
                <w:sz w:val="22"/>
                <w:szCs w:val="22"/>
              </w:rPr>
              <w:t xml:space="preserve"> Ramírez Stege*, A.M</w:t>
            </w:r>
            <w:r w:rsidRPr="00F712EA">
              <w:rPr>
                <w:rFonts w:ascii="Times New Roman" w:hAnsi="Times New Roman" w:cs="Times New Roman"/>
                <w:color w:val="000000" w:themeColor="text1"/>
                <w:sz w:val="22"/>
                <w:szCs w:val="22"/>
              </w:rPr>
              <w:t>. (</w:t>
            </w:r>
            <w:r w:rsidR="006F6383" w:rsidRPr="00F712EA">
              <w:rPr>
                <w:rFonts w:ascii="Times New Roman" w:hAnsi="Times New Roman" w:cs="Times New Roman"/>
                <w:color w:val="000000" w:themeColor="text1"/>
                <w:sz w:val="22"/>
                <w:szCs w:val="22"/>
              </w:rPr>
              <w:t>2017, September</w:t>
            </w:r>
            <w:r w:rsidRPr="00F712EA">
              <w:rPr>
                <w:rFonts w:ascii="Times New Roman" w:hAnsi="Times New Roman" w:cs="Times New Roman"/>
                <w:color w:val="000000" w:themeColor="text1"/>
                <w:sz w:val="22"/>
                <w:szCs w:val="22"/>
              </w:rPr>
              <w:t xml:space="preserve">). </w:t>
            </w:r>
            <w:r w:rsidRPr="00F712EA">
              <w:rPr>
                <w:rFonts w:ascii="Times New Roman" w:hAnsi="Times New Roman" w:cs="Times New Roman"/>
                <w:i/>
                <w:color w:val="000000" w:themeColor="text1"/>
                <w:sz w:val="22"/>
                <w:szCs w:val="22"/>
              </w:rPr>
              <w:t xml:space="preserve">Sin </w:t>
            </w:r>
            <w:proofErr w:type="spellStart"/>
            <w:r w:rsidRPr="00F712EA">
              <w:rPr>
                <w:rFonts w:ascii="Times New Roman" w:hAnsi="Times New Roman" w:cs="Times New Roman"/>
                <w:i/>
                <w:color w:val="000000" w:themeColor="text1"/>
                <w:sz w:val="22"/>
                <w:szCs w:val="22"/>
              </w:rPr>
              <w:t>pelos</w:t>
            </w:r>
            <w:proofErr w:type="spellEnd"/>
            <w:r w:rsidRPr="00F712EA">
              <w:rPr>
                <w:rFonts w:ascii="Times New Roman" w:hAnsi="Times New Roman" w:cs="Times New Roman"/>
                <w:i/>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en</w:t>
            </w:r>
            <w:proofErr w:type="spellEnd"/>
            <w:r w:rsidRPr="00F712EA">
              <w:rPr>
                <w:rFonts w:ascii="Times New Roman" w:hAnsi="Times New Roman" w:cs="Times New Roman"/>
                <w:i/>
                <w:color w:val="000000" w:themeColor="text1"/>
                <w:sz w:val="22"/>
                <w:szCs w:val="22"/>
              </w:rPr>
              <w:t xml:space="preserve"> la </w:t>
            </w:r>
            <w:proofErr w:type="spellStart"/>
            <w:r w:rsidRPr="00F712EA">
              <w:rPr>
                <w:rFonts w:ascii="Times New Roman" w:hAnsi="Times New Roman" w:cs="Times New Roman"/>
                <w:i/>
                <w:color w:val="000000" w:themeColor="text1"/>
                <w:sz w:val="22"/>
                <w:szCs w:val="22"/>
              </w:rPr>
              <w:t>lengua</w:t>
            </w:r>
            <w:proofErr w:type="spellEnd"/>
            <w:r w:rsidRPr="00F712EA">
              <w:rPr>
                <w:rFonts w:ascii="Times New Roman" w:hAnsi="Times New Roman" w:cs="Times New Roman"/>
                <w:color w:val="000000" w:themeColor="text1"/>
                <w:sz w:val="22"/>
                <w:szCs w:val="22"/>
              </w:rPr>
              <w:t>: Communicating our individual needs without masking our emotions.</w:t>
            </w:r>
            <w:r w:rsidRPr="00F712EA">
              <w:rPr>
                <w:rFonts w:ascii="Times New Roman" w:hAnsi="Times New Roman" w:cs="Times New Roman"/>
                <w:b/>
                <w:color w:val="000000" w:themeColor="text1"/>
                <w:sz w:val="22"/>
                <w:szCs w:val="22"/>
              </w:rPr>
              <w:t xml:space="preserve"> </w:t>
            </w:r>
            <w:r w:rsidRPr="00F712EA">
              <w:rPr>
                <w:rFonts w:ascii="Times New Roman" w:hAnsi="Times New Roman" w:cs="Times New Roman"/>
                <w:color w:val="000000" w:themeColor="text1"/>
                <w:sz w:val="22"/>
                <w:szCs w:val="22"/>
              </w:rPr>
              <w:t>Spanish-speaking workshop developed for the Centro Hispano Community Health Workers (</w:t>
            </w:r>
            <w:proofErr w:type="spellStart"/>
            <w:r w:rsidRPr="00F712EA">
              <w:rPr>
                <w:rFonts w:ascii="Times New Roman" w:hAnsi="Times New Roman" w:cs="Times New Roman"/>
                <w:i/>
                <w:color w:val="000000" w:themeColor="text1"/>
                <w:sz w:val="22"/>
                <w:szCs w:val="22"/>
              </w:rPr>
              <w:t>Promotoras</w:t>
            </w:r>
            <w:proofErr w:type="spellEnd"/>
            <w:r w:rsidRPr="00F712EA">
              <w:rPr>
                <w:rFonts w:ascii="Times New Roman" w:hAnsi="Times New Roman" w:cs="Times New Roman"/>
                <w:color w:val="000000" w:themeColor="text1"/>
                <w:sz w:val="22"/>
                <w:szCs w:val="22"/>
              </w:rPr>
              <w:t xml:space="preserve">) and their partners to improve couples’ communication, Madison, WI.  </w:t>
            </w:r>
          </w:p>
          <w:p w14:paraId="02EE6B1F" w14:textId="10EA2FA3" w:rsidR="00FC5AE3" w:rsidRPr="00F712EA" w:rsidRDefault="00FC5AE3" w:rsidP="00FC5AE3">
            <w:pPr>
              <w:ind w:left="720" w:hanging="720"/>
              <w:rPr>
                <w:rFonts w:ascii="Times New Roman" w:hAnsi="Times New Roman" w:cs="Times New Roman"/>
                <w:b/>
                <w:color w:val="000000" w:themeColor="text1"/>
                <w:sz w:val="22"/>
                <w:szCs w:val="22"/>
              </w:rPr>
            </w:pPr>
            <w:r w:rsidRPr="00F712EA">
              <w:rPr>
                <w:rFonts w:ascii="Times New Roman" w:hAnsi="Times New Roman" w:cs="Times New Roman"/>
                <w:color w:val="000000" w:themeColor="text1"/>
                <w:sz w:val="22"/>
                <w:szCs w:val="22"/>
              </w:rPr>
              <w:t xml:space="preserve">Chin*, </w:t>
            </w:r>
            <w:proofErr w:type="spellStart"/>
            <w:r w:rsidRPr="00F712EA">
              <w:rPr>
                <w:rFonts w:ascii="Times New Roman" w:hAnsi="Times New Roman" w:cs="Times New Roman"/>
                <w:color w:val="000000" w:themeColor="text1"/>
                <w:sz w:val="22"/>
                <w:szCs w:val="22"/>
              </w:rPr>
              <w:t>Mun</w:t>
            </w:r>
            <w:proofErr w:type="spellEnd"/>
            <w:r w:rsidRPr="00F712EA">
              <w:rPr>
                <w:rFonts w:ascii="Times New Roman" w:hAnsi="Times New Roman" w:cs="Times New Roman"/>
                <w:color w:val="000000" w:themeColor="text1"/>
                <w:sz w:val="22"/>
                <w:szCs w:val="22"/>
              </w:rPr>
              <w:t xml:space="preserve"> Yuk</w:t>
            </w:r>
            <w:r w:rsidRPr="00F712EA">
              <w:rPr>
                <w:rFonts w:ascii="Times New Roman" w:hAnsi="Times New Roman" w:cs="Times New Roman"/>
                <w:b/>
                <w:color w:val="000000" w:themeColor="text1"/>
                <w:sz w:val="22"/>
                <w:szCs w:val="22"/>
              </w:rPr>
              <w:t xml:space="preserve"> </w:t>
            </w:r>
            <w:r w:rsidRPr="00F712EA">
              <w:rPr>
                <w:rFonts w:ascii="Times New Roman" w:hAnsi="Times New Roman" w:cs="Times New Roman"/>
                <w:color w:val="000000" w:themeColor="text1"/>
                <w:sz w:val="22"/>
                <w:szCs w:val="22"/>
              </w:rPr>
              <w:t>&amp;</w:t>
            </w:r>
            <w:r w:rsidRPr="00F712EA">
              <w:rPr>
                <w:rFonts w:ascii="Times New Roman" w:hAnsi="Times New Roman" w:cs="Times New Roman"/>
                <w:b/>
                <w:color w:val="000000" w:themeColor="text1"/>
                <w:sz w:val="22"/>
                <w:szCs w:val="22"/>
              </w:rPr>
              <w:t xml:space="preserve"> Ramírez Stege*, A.M. </w:t>
            </w:r>
            <w:r w:rsidRPr="00F712EA">
              <w:rPr>
                <w:rFonts w:ascii="Times New Roman" w:hAnsi="Times New Roman" w:cs="Times New Roman"/>
                <w:color w:val="000000" w:themeColor="text1"/>
                <w:sz w:val="22"/>
                <w:szCs w:val="22"/>
              </w:rPr>
              <w:t>(</w:t>
            </w:r>
            <w:r w:rsidR="006F6383" w:rsidRPr="00F712EA">
              <w:rPr>
                <w:rFonts w:ascii="Times New Roman" w:hAnsi="Times New Roman" w:cs="Times New Roman"/>
                <w:color w:val="000000" w:themeColor="text1"/>
                <w:sz w:val="22"/>
                <w:szCs w:val="22"/>
              </w:rPr>
              <w:t>2017, February</w:t>
            </w:r>
            <w:r w:rsidRPr="00F712EA">
              <w:rPr>
                <w:rFonts w:ascii="Times New Roman" w:hAnsi="Times New Roman" w:cs="Times New Roman"/>
                <w:color w:val="000000" w:themeColor="text1"/>
                <w:sz w:val="22"/>
                <w:szCs w:val="22"/>
              </w:rPr>
              <w:t xml:space="preserve">). Finding hope and strengthening self-care amidst uncertainty. Workshop developed for the University of Wisconsin-Madison PEOPLE program undergraduate student retreat, Delavan, WI. </w:t>
            </w:r>
          </w:p>
          <w:p w14:paraId="0F9029E1" w14:textId="57CECACA"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b/>
                <w:color w:val="000000" w:themeColor="text1"/>
                <w:sz w:val="22"/>
                <w:szCs w:val="22"/>
              </w:rPr>
              <w:t>Ramírez Stege</w:t>
            </w:r>
            <w:r w:rsidRPr="00F712EA">
              <w:rPr>
                <w:rFonts w:ascii="Times New Roman" w:hAnsi="Times New Roman" w:cs="Times New Roman"/>
                <w:color w:val="000000" w:themeColor="text1"/>
                <w:sz w:val="22"/>
                <w:szCs w:val="22"/>
              </w:rPr>
              <w:t xml:space="preserve"> et al. (</w:t>
            </w:r>
            <w:r w:rsidR="006F6383" w:rsidRPr="00F712EA">
              <w:rPr>
                <w:rFonts w:ascii="Times New Roman" w:hAnsi="Times New Roman" w:cs="Times New Roman"/>
                <w:color w:val="000000" w:themeColor="text1"/>
                <w:sz w:val="22"/>
                <w:szCs w:val="22"/>
              </w:rPr>
              <w:t>2014, October</w:t>
            </w:r>
            <w:r w:rsidRPr="00F712EA">
              <w:rPr>
                <w:rFonts w:ascii="Times New Roman" w:hAnsi="Times New Roman" w:cs="Times New Roman"/>
                <w:color w:val="000000" w:themeColor="text1"/>
                <w:sz w:val="22"/>
                <w:szCs w:val="22"/>
              </w:rPr>
              <w:t xml:space="preserve">). </w:t>
            </w:r>
            <w:proofErr w:type="spellStart"/>
            <w:r w:rsidRPr="00F712EA">
              <w:rPr>
                <w:rFonts w:ascii="Times New Roman" w:hAnsi="Times New Roman" w:cs="Times New Roman"/>
                <w:i/>
                <w:color w:val="000000" w:themeColor="text1"/>
                <w:sz w:val="22"/>
                <w:szCs w:val="22"/>
              </w:rPr>
              <w:t>Tomando</w:t>
            </w:r>
            <w:proofErr w:type="spellEnd"/>
            <w:r w:rsidRPr="00F712EA">
              <w:rPr>
                <w:rFonts w:ascii="Times New Roman" w:hAnsi="Times New Roman" w:cs="Times New Roman"/>
                <w:i/>
                <w:color w:val="000000" w:themeColor="text1"/>
                <w:sz w:val="22"/>
                <w:szCs w:val="22"/>
              </w:rPr>
              <w:t xml:space="preserve"> PASOS:</w:t>
            </w:r>
            <w:r w:rsidRPr="00F712EA">
              <w:rPr>
                <w:rFonts w:ascii="Times New Roman" w:hAnsi="Times New Roman" w:cs="Times New Roman"/>
                <w:color w:val="000000" w:themeColor="text1"/>
                <w:sz w:val="22"/>
                <w:szCs w:val="22"/>
              </w:rPr>
              <w:t xml:space="preserve"> Different paths to graduate school. Panel presentation at the University of Wisconsin-Madison Chican@ &amp; Latin@ Studies Program, Madison, WI. </w:t>
            </w:r>
          </w:p>
          <w:p w14:paraId="30E22F89" w14:textId="6E5AB7C5" w:rsidR="00FC5AE3" w:rsidRPr="00F712EA" w:rsidRDefault="00FC5AE3" w:rsidP="00FC5AE3">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Cabrera*, I. &amp; </w:t>
            </w:r>
            <w:r w:rsidRPr="00F712EA">
              <w:rPr>
                <w:rFonts w:ascii="Times New Roman" w:hAnsi="Times New Roman" w:cs="Times New Roman"/>
                <w:b/>
                <w:color w:val="000000" w:themeColor="text1"/>
                <w:sz w:val="22"/>
                <w:szCs w:val="22"/>
              </w:rPr>
              <w:t>Ramírez Stege*, A.M</w:t>
            </w:r>
            <w:r w:rsidRPr="00F712EA">
              <w:rPr>
                <w:rFonts w:ascii="Times New Roman" w:hAnsi="Times New Roman" w:cs="Times New Roman"/>
                <w:color w:val="000000" w:themeColor="text1"/>
                <w:sz w:val="22"/>
                <w:szCs w:val="22"/>
              </w:rPr>
              <w:t>., (</w:t>
            </w:r>
            <w:r w:rsidR="006F6383" w:rsidRPr="00F712EA">
              <w:rPr>
                <w:rFonts w:ascii="Times New Roman" w:hAnsi="Times New Roman" w:cs="Times New Roman"/>
                <w:color w:val="000000" w:themeColor="text1"/>
                <w:sz w:val="22"/>
                <w:szCs w:val="22"/>
              </w:rPr>
              <w:t>2014, September</w:t>
            </w:r>
            <w:r w:rsidRPr="00F712EA">
              <w:rPr>
                <w:rFonts w:ascii="Times New Roman" w:hAnsi="Times New Roman" w:cs="Times New Roman"/>
                <w:color w:val="000000" w:themeColor="text1"/>
                <w:sz w:val="22"/>
                <w:szCs w:val="22"/>
              </w:rPr>
              <w:t xml:space="preserve">). PASOS CVs &amp; Personal Statements. Workshop developed for Chican@ &amp; Latin@ Studies undergraduate students applying or thinking about applying to graduate school, Madison, WI. </w:t>
            </w:r>
          </w:p>
          <w:p w14:paraId="4973809F" w14:textId="6417E2D0" w:rsidR="008F637D" w:rsidRPr="00F712EA" w:rsidRDefault="00FC5AE3" w:rsidP="008F637D">
            <w:pPr>
              <w:ind w:left="720" w:hanging="72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lang w:val="es-ES"/>
              </w:rPr>
              <w:t xml:space="preserve">Quintana, S., </w:t>
            </w:r>
            <w:r w:rsidRPr="00F712EA">
              <w:rPr>
                <w:rFonts w:ascii="Times New Roman" w:hAnsi="Times New Roman" w:cs="Times New Roman"/>
                <w:b/>
                <w:color w:val="000000" w:themeColor="text1"/>
                <w:sz w:val="22"/>
                <w:szCs w:val="22"/>
                <w:lang w:val="es-ES"/>
              </w:rPr>
              <w:t>Ramírez Stege, A. M.,</w:t>
            </w:r>
            <w:r w:rsidRPr="00F712EA">
              <w:rPr>
                <w:rFonts w:ascii="Times New Roman" w:hAnsi="Times New Roman" w:cs="Times New Roman"/>
                <w:color w:val="000000" w:themeColor="text1"/>
                <w:sz w:val="22"/>
                <w:szCs w:val="22"/>
                <w:lang w:val="es-ES"/>
              </w:rPr>
              <w:t xml:space="preserve"> &amp; Herrera, N. (</w:t>
            </w:r>
            <w:r w:rsidR="006F6383" w:rsidRPr="00F712EA">
              <w:rPr>
                <w:rFonts w:ascii="Times New Roman" w:hAnsi="Times New Roman" w:cs="Times New Roman"/>
                <w:color w:val="000000" w:themeColor="text1"/>
                <w:sz w:val="22"/>
                <w:szCs w:val="22"/>
                <w:lang w:val="es-ES"/>
              </w:rPr>
              <w:t xml:space="preserve">2014, </w:t>
            </w:r>
            <w:proofErr w:type="spellStart"/>
            <w:r w:rsidR="006F6383" w:rsidRPr="00F712EA">
              <w:rPr>
                <w:rFonts w:ascii="Times New Roman" w:hAnsi="Times New Roman" w:cs="Times New Roman"/>
                <w:color w:val="000000" w:themeColor="text1"/>
                <w:sz w:val="22"/>
                <w:szCs w:val="22"/>
                <w:lang w:val="es-ES"/>
              </w:rPr>
              <w:t>April</w:t>
            </w:r>
            <w:proofErr w:type="spellEnd"/>
            <w:r w:rsidRPr="00F712EA">
              <w:rPr>
                <w:rFonts w:ascii="Times New Roman" w:hAnsi="Times New Roman" w:cs="Times New Roman"/>
                <w:color w:val="000000" w:themeColor="text1"/>
                <w:sz w:val="22"/>
                <w:szCs w:val="22"/>
                <w:lang w:val="es-ES"/>
              </w:rPr>
              <w:t xml:space="preserve">). </w:t>
            </w:r>
            <w:r w:rsidRPr="00F712EA">
              <w:rPr>
                <w:rFonts w:ascii="Times New Roman" w:hAnsi="Times New Roman" w:cs="Times New Roman"/>
                <w:color w:val="000000" w:themeColor="text1"/>
                <w:sz w:val="22"/>
                <w:szCs w:val="22"/>
              </w:rPr>
              <w:t>Microaggressions. Workshop presented at the University of Wisconsin-Madison annual Academic Staff Institute, Madison, WI.</w:t>
            </w:r>
          </w:p>
        </w:tc>
      </w:tr>
    </w:tbl>
    <w:p w14:paraId="5A8677AC" w14:textId="77777777" w:rsidR="008F637D" w:rsidRPr="00F712EA" w:rsidRDefault="008F637D" w:rsidP="009B71DC">
      <w:pPr>
        <w:rPr>
          <w:rFonts w:ascii="Times New Roman" w:hAnsi="Times New Roman" w:cs="Times New Roman"/>
          <w:b/>
          <w:color w:val="000000" w:themeColor="text1"/>
          <w:sz w:val="28"/>
        </w:rPr>
      </w:pPr>
    </w:p>
    <w:p w14:paraId="53447E54" w14:textId="03652699" w:rsidR="009B71DC" w:rsidRPr="00F712EA" w:rsidRDefault="009B71DC" w:rsidP="009B71DC">
      <w:pPr>
        <w:rPr>
          <w:rFonts w:ascii="Times New Roman" w:hAnsi="Times New Roman" w:cs="Times New Roman"/>
          <w:b/>
          <w:color w:val="000000" w:themeColor="text1"/>
          <w:sz w:val="28"/>
        </w:rPr>
      </w:pPr>
      <w:r w:rsidRPr="00F712EA">
        <w:rPr>
          <w:rFonts w:ascii="Times New Roman" w:hAnsi="Times New Roman" w:cs="Times New Roman"/>
          <w:b/>
          <w:color w:val="000000" w:themeColor="text1"/>
          <w:sz w:val="28"/>
        </w:rPr>
        <w:t>Research Experience</w:t>
      </w:r>
    </w:p>
    <w:p w14:paraId="545E2C3B" w14:textId="77777777" w:rsidR="00BA7F59" w:rsidRPr="00F712EA" w:rsidRDefault="00BA7F59" w:rsidP="009B71DC">
      <w:pPr>
        <w:rPr>
          <w:rFonts w:ascii="Times New Roman" w:hAnsi="Times New Roman" w:cs="Times New Roman"/>
          <w:b/>
          <w:color w:val="000000" w:themeColor="text1"/>
          <w:sz w:val="10"/>
          <w:szCs w:val="10"/>
        </w:rPr>
      </w:pPr>
    </w:p>
    <w:p w14:paraId="7033BCC8" w14:textId="3AEDCF23" w:rsidR="00BA7F59" w:rsidRPr="00F712EA" w:rsidRDefault="00BA7F59" w:rsidP="00BA7F59">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 xml:space="preserve">University of Washington Tacoma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090"/>
      </w:tblGrid>
      <w:tr w:rsidR="003366D5" w:rsidRPr="00F712EA" w14:paraId="54066E35" w14:textId="77777777" w:rsidTr="00932E73">
        <w:tc>
          <w:tcPr>
            <w:tcW w:w="1638" w:type="dxa"/>
          </w:tcPr>
          <w:p w14:paraId="0BDE3906" w14:textId="41227B21" w:rsidR="00BA7F59" w:rsidRPr="00F712EA" w:rsidRDefault="00BA7F59" w:rsidP="00932E73">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AUTUMN 2019-PRESENT</w:t>
            </w:r>
          </w:p>
        </w:tc>
        <w:tc>
          <w:tcPr>
            <w:tcW w:w="9090" w:type="dxa"/>
          </w:tcPr>
          <w:p w14:paraId="139618D5" w14:textId="32DC4BFE" w:rsidR="00BA7F59" w:rsidRPr="00F712EA" w:rsidRDefault="00BA7F59" w:rsidP="00932E73">
            <w:pPr>
              <w:rPr>
                <w:rFonts w:ascii="Times New Roman" w:hAnsi="Times New Roman" w:cs="Times New Roman"/>
                <w:b/>
                <w:i/>
                <w:color w:val="000000" w:themeColor="text1"/>
              </w:rPr>
            </w:pPr>
            <w:r w:rsidRPr="00F712EA">
              <w:rPr>
                <w:rFonts w:ascii="Times New Roman" w:hAnsi="Times New Roman" w:cs="Times New Roman"/>
                <w:b/>
                <w:color w:val="000000" w:themeColor="text1"/>
              </w:rPr>
              <w:t xml:space="preserve">ALAS: Adolescent Latinas Advancing </w:t>
            </w:r>
            <w:proofErr w:type="spellStart"/>
            <w:r w:rsidRPr="00F712EA">
              <w:rPr>
                <w:rFonts w:ascii="Times New Roman" w:hAnsi="Times New Roman" w:cs="Times New Roman"/>
                <w:b/>
                <w:color w:val="000000" w:themeColor="text1"/>
              </w:rPr>
              <w:t>Salud</w:t>
            </w:r>
            <w:proofErr w:type="spellEnd"/>
            <w:r w:rsidRPr="00F712EA">
              <w:rPr>
                <w:rFonts w:ascii="Times New Roman" w:hAnsi="Times New Roman" w:cs="Times New Roman"/>
                <w:b/>
                <w:color w:val="000000" w:themeColor="text1"/>
              </w:rPr>
              <w:t xml:space="preserve"> mental through Storytelling</w:t>
            </w:r>
            <w:r w:rsidRPr="00F712EA">
              <w:rPr>
                <w:rFonts w:ascii="Times New Roman" w:hAnsi="Times New Roman" w:cs="Times New Roman"/>
                <w:b/>
                <w:i/>
                <w:color w:val="000000" w:themeColor="text1"/>
              </w:rPr>
              <w:t xml:space="preserve"> </w:t>
            </w:r>
          </w:p>
          <w:p w14:paraId="5CE08EC1" w14:textId="2D6EED65" w:rsidR="00BA7F59" w:rsidRPr="00F712EA" w:rsidRDefault="00BA7F59" w:rsidP="00932E73">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Co-Principal Investigator </w:t>
            </w:r>
          </w:p>
          <w:p w14:paraId="105C96E3" w14:textId="75734CBD" w:rsidR="00BA7F59" w:rsidRPr="00F712EA" w:rsidRDefault="007020D9" w:rsidP="00932E73">
            <w:pPr>
              <w:pStyle w:val="ListParagraph"/>
              <w:numPr>
                <w:ilvl w:val="0"/>
                <w:numId w:val="33"/>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Co-developed Youth Participatory Action Research (YPAR) project</w:t>
            </w:r>
            <w:r w:rsidR="002C755E" w:rsidRPr="00F712EA">
              <w:rPr>
                <w:rFonts w:ascii="Times New Roman" w:hAnsi="Times New Roman" w:cs="Times New Roman"/>
                <w:color w:val="000000" w:themeColor="text1"/>
                <w:sz w:val="22"/>
              </w:rPr>
              <w:t xml:space="preserve"> and partnership</w:t>
            </w:r>
            <w:r w:rsidRPr="00F712EA">
              <w:rPr>
                <w:rFonts w:ascii="Times New Roman" w:hAnsi="Times New Roman" w:cs="Times New Roman"/>
                <w:color w:val="000000" w:themeColor="text1"/>
                <w:sz w:val="22"/>
              </w:rPr>
              <w:t xml:space="preserve"> with Proyecto </w:t>
            </w:r>
            <w:proofErr w:type="spellStart"/>
            <w:r w:rsidRPr="00F712EA">
              <w:rPr>
                <w:rFonts w:ascii="Times New Roman" w:hAnsi="Times New Roman" w:cs="Times New Roman"/>
                <w:color w:val="000000" w:themeColor="text1"/>
                <w:sz w:val="22"/>
              </w:rPr>
              <w:t>MoLE</w:t>
            </w:r>
            <w:proofErr w:type="spellEnd"/>
            <w:r w:rsidRPr="00F712EA">
              <w:rPr>
                <w:rFonts w:ascii="Times New Roman" w:hAnsi="Times New Roman" w:cs="Times New Roman"/>
                <w:color w:val="000000" w:themeColor="text1"/>
                <w:sz w:val="22"/>
              </w:rPr>
              <w:t xml:space="preserve"> (</w:t>
            </w:r>
            <w:proofErr w:type="spellStart"/>
            <w:r w:rsidRPr="00F712EA">
              <w:rPr>
                <w:rFonts w:ascii="Times New Roman" w:hAnsi="Times New Roman" w:cs="Times New Roman"/>
                <w:color w:val="000000" w:themeColor="text1"/>
                <w:sz w:val="22"/>
              </w:rPr>
              <w:t>Movimiento</w:t>
            </w:r>
            <w:proofErr w:type="spellEnd"/>
            <w:r w:rsidRPr="00F712EA">
              <w:rPr>
                <w:rFonts w:ascii="Times New Roman" w:hAnsi="Times New Roman" w:cs="Times New Roman"/>
                <w:color w:val="000000" w:themeColor="text1"/>
                <w:sz w:val="22"/>
              </w:rPr>
              <w:t xml:space="preserve"> Latino </w:t>
            </w:r>
            <w:proofErr w:type="spellStart"/>
            <w:r w:rsidRPr="00F712EA">
              <w:rPr>
                <w:rFonts w:ascii="Times New Roman" w:hAnsi="Times New Roman" w:cs="Times New Roman"/>
                <w:color w:val="000000" w:themeColor="text1"/>
                <w:sz w:val="22"/>
              </w:rPr>
              <w:t>Estudiantil</w:t>
            </w:r>
            <w:proofErr w:type="spellEnd"/>
            <w:r w:rsidRPr="00F712EA">
              <w:rPr>
                <w:rFonts w:ascii="Times New Roman" w:hAnsi="Times New Roman" w:cs="Times New Roman"/>
                <w:color w:val="000000" w:themeColor="text1"/>
                <w:sz w:val="22"/>
              </w:rPr>
              <w:t>) aimed at promoting mental health, well-being, and support among Latina adolescents in Tacoma</w:t>
            </w:r>
            <w:r w:rsidR="002C755E" w:rsidRPr="00F712EA">
              <w:rPr>
                <w:rFonts w:ascii="Times New Roman" w:hAnsi="Times New Roman" w:cs="Times New Roman"/>
                <w:color w:val="000000" w:themeColor="text1"/>
                <w:sz w:val="22"/>
              </w:rPr>
              <w:t>, WA</w:t>
            </w:r>
            <w:r w:rsidRPr="00F712EA">
              <w:rPr>
                <w:rFonts w:ascii="Times New Roman" w:hAnsi="Times New Roman" w:cs="Times New Roman"/>
                <w:color w:val="000000" w:themeColor="text1"/>
                <w:sz w:val="22"/>
              </w:rPr>
              <w:t xml:space="preserve"> to respond to disproportionately high rates of depression</w:t>
            </w:r>
            <w:r w:rsidR="002C755E" w:rsidRPr="00F712EA">
              <w:rPr>
                <w:rFonts w:ascii="Times New Roman" w:hAnsi="Times New Roman" w:cs="Times New Roman"/>
                <w:color w:val="000000" w:themeColor="text1"/>
                <w:sz w:val="22"/>
              </w:rPr>
              <w:t xml:space="preserve">. </w:t>
            </w:r>
          </w:p>
          <w:p w14:paraId="77C07CE3" w14:textId="2F667693" w:rsidR="00E53127" w:rsidRPr="00F712EA" w:rsidRDefault="00E53127" w:rsidP="00E53127">
            <w:pPr>
              <w:pStyle w:val="ListParagraph"/>
              <w:numPr>
                <w:ilvl w:val="0"/>
                <w:numId w:val="33"/>
              </w:numPr>
              <w:ind w:left="501" w:hanging="18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Coordinate team meetings and community-university partnership between UW Tacoma faculty and Proyecto </w:t>
            </w:r>
            <w:proofErr w:type="spellStart"/>
            <w:r w:rsidRPr="00F712EA">
              <w:rPr>
                <w:rFonts w:ascii="Times New Roman" w:hAnsi="Times New Roman" w:cs="Times New Roman"/>
                <w:color w:val="000000" w:themeColor="text1"/>
                <w:sz w:val="22"/>
              </w:rPr>
              <w:t>MoLE</w:t>
            </w:r>
            <w:proofErr w:type="spellEnd"/>
            <w:r w:rsidRPr="00F712EA">
              <w:rPr>
                <w:rFonts w:ascii="Times New Roman" w:hAnsi="Times New Roman" w:cs="Times New Roman"/>
                <w:color w:val="000000" w:themeColor="text1"/>
                <w:sz w:val="22"/>
              </w:rPr>
              <w:t xml:space="preserve"> leadership. </w:t>
            </w:r>
          </w:p>
          <w:p w14:paraId="5B88AACA" w14:textId="4E4022CB" w:rsidR="007020D9" w:rsidRPr="00F712EA" w:rsidRDefault="007020D9" w:rsidP="00932E73">
            <w:pPr>
              <w:pStyle w:val="ListParagraph"/>
              <w:numPr>
                <w:ilvl w:val="0"/>
                <w:numId w:val="33"/>
              </w:numPr>
              <w:ind w:left="501" w:hanging="18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Researchers will </w:t>
            </w:r>
            <w:r w:rsidR="002C755E" w:rsidRPr="00F712EA">
              <w:rPr>
                <w:rFonts w:ascii="Times New Roman" w:hAnsi="Times New Roman" w:cs="Times New Roman"/>
                <w:color w:val="000000" w:themeColor="text1"/>
                <w:sz w:val="22"/>
              </w:rPr>
              <w:t>support youth in crafting their stories into a multimedia</w:t>
            </w:r>
            <w:r w:rsidR="00E53127" w:rsidRPr="00F712EA">
              <w:rPr>
                <w:rFonts w:ascii="Times New Roman" w:hAnsi="Times New Roman" w:cs="Times New Roman"/>
                <w:color w:val="000000" w:themeColor="text1"/>
                <w:sz w:val="22"/>
              </w:rPr>
              <w:t xml:space="preserve">/multimodal project </w:t>
            </w:r>
            <w:r w:rsidR="002C755E" w:rsidRPr="00F712EA">
              <w:rPr>
                <w:rFonts w:ascii="Times New Roman" w:hAnsi="Times New Roman" w:cs="Times New Roman"/>
                <w:color w:val="000000" w:themeColor="text1"/>
                <w:sz w:val="22"/>
              </w:rPr>
              <w:t xml:space="preserve">through workshops focused on mental health, wellness, </w:t>
            </w:r>
            <w:r w:rsidR="00E53127" w:rsidRPr="00F712EA">
              <w:rPr>
                <w:rFonts w:ascii="Times New Roman" w:hAnsi="Times New Roman" w:cs="Times New Roman"/>
                <w:color w:val="000000" w:themeColor="text1"/>
                <w:sz w:val="22"/>
              </w:rPr>
              <w:t xml:space="preserve">the common challenges they face (e.g., academic, familial, sociopolitical), develop strategies to diminish stressors and create affirming relationships with self and others, and promote self-advocacy. </w:t>
            </w:r>
          </w:p>
          <w:p w14:paraId="2DD15DC1" w14:textId="67819360" w:rsidR="00BA7F59" w:rsidRPr="00F712EA" w:rsidRDefault="007020D9" w:rsidP="00BA7F59">
            <w:pPr>
              <w:pStyle w:val="ListParagraph"/>
              <w:ind w:left="501"/>
              <w:rPr>
                <w:rFonts w:ascii="Times New Roman" w:hAnsi="Times New Roman" w:cs="Times New Roman"/>
                <w:b/>
                <w:color w:val="000000" w:themeColor="text1"/>
                <w:sz w:val="10"/>
                <w:szCs w:val="10"/>
              </w:rPr>
            </w:pPr>
            <w:r w:rsidRPr="00F712EA">
              <w:rPr>
                <w:rFonts w:ascii="Times New Roman" w:hAnsi="Times New Roman" w:cs="Times New Roman"/>
                <w:b/>
                <w:color w:val="000000" w:themeColor="text1"/>
                <w:sz w:val="10"/>
                <w:szCs w:val="10"/>
              </w:rPr>
              <w:t xml:space="preserve"> </w:t>
            </w:r>
          </w:p>
        </w:tc>
      </w:tr>
      <w:tr w:rsidR="00BA7F59" w:rsidRPr="00F712EA" w14:paraId="06BF1F5E" w14:textId="77777777" w:rsidTr="00932E73">
        <w:tc>
          <w:tcPr>
            <w:tcW w:w="1638" w:type="dxa"/>
          </w:tcPr>
          <w:p w14:paraId="548D019A" w14:textId="497B7699" w:rsidR="00BA7F59" w:rsidRPr="00F712EA" w:rsidRDefault="00BA7F59" w:rsidP="00932E73">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AUTUMN 2019-PRESENT </w:t>
            </w:r>
          </w:p>
        </w:tc>
        <w:tc>
          <w:tcPr>
            <w:tcW w:w="9090" w:type="dxa"/>
          </w:tcPr>
          <w:p w14:paraId="09725CD4" w14:textId="77777777" w:rsidR="00BA7F59" w:rsidRPr="00F712EA" w:rsidRDefault="00BA7F59" w:rsidP="00932E73">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Latinx Mental Health Research Team </w:t>
            </w:r>
          </w:p>
          <w:p w14:paraId="416EEA9C" w14:textId="77777777" w:rsidR="00BA7F59" w:rsidRPr="00F712EA" w:rsidRDefault="00BA7F59" w:rsidP="00932E73">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Principal Investigator </w:t>
            </w:r>
          </w:p>
          <w:p w14:paraId="40834371" w14:textId="32215A14" w:rsidR="00BA7F59" w:rsidRPr="00F712EA" w:rsidRDefault="00BA7F59" w:rsidP="00BA7F59">
            <w:pPr>
              <w:pStyle w:val="ListParagraph"/>
              <w:numPr>
                <w:ilvl w:val="0"/>
                <w:numId w:val="41"/>
              </w:numPr>
              <w:ind w:left="512"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Supervise </w:t>
            </w:r>
            <w:r w:rsidR="007020D9" w:rsidRPr="00F712EA">
              <w:rPr>
                <w:rFonts w:ascii="Times New Roman" w:hAnsi="Times New Roman" w:cs="Times New Roman"/>
                <w:color w:val="000000" w:themeColor="text1"/>
                <w:sz w:val="22"/>
                <w:szCs w:val="22"/>
              </w:rPr>
              <w:t xml:space="preserve">6 undergraduate students developing research on culturally-based healing in Mexican populations and culturally-responsive treatment for Latinxs in local Tacoma, WA.  </w:t>
            </w:r>
          </w:p>
        </w:tc>
      </w:tr>
    </w:tbl>
    <w:p w14:paraId="41AC3236" w14:textId="77777777" w:rsidR="00FC5AE3" w:rsidRPr="00F712EA" w:rsidRDefault="00FC5AE3" w:rsidP="009B71DC">
      <w:pPr>
        <w:rPr>
          <w:rFonts w:ascii="Times New Roman" w:hAnsi="Times New Roman" w:cs="Times New Roman"/>
          <w:b/>
          <w:color w:val="000000" w:themeColor="text1"/>
          <w:sz w:val="10"/>
          <w:szCs w:val="10"/>
        </w:rPr>
      </w:pPr>
    </w:p>
    <w:p w14:paraId="05AF4F3D" w14:textId="77777777" w:rsidR="009B71DC" w:rsidRPr="00F712EA" w:rsidRDefault="009B71DC" w:rsidP="00145E9B">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University of Wisconsin-Madison Counseling Psychology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090"/>
      </w:tblGrid>
      <w:tr w:rsidR="003366D5" w:rsidRPr="00F712EA" w14:paraId="4C610EDB" w14:textId="77777777" w:rsidTr="00516F9F">
        <w:tc>
          <w:tcPr>
            <w:tcW w:w="1638" w:type="dxa"/>
          </w:tcPr>
          <w:p w14:paraId="317F7ECC" w14:textId="77777777" w:rsidR="009B71DC" w:rsidRPr="00F712EA" w:rsidRDefault="009B71DC" w:rsidP="00516F9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SUMMER 2016- PRESENT</w:t>
            </w:r>
          </w:p>
        </w:tc>
        <w:tc>
          <w:tcPr>
            <w:tcW w:w="9090" w:type="dxa"/>
          </w:tcPr>
          <w:p w14:paraId="03303553" w14:textId="77777777" w:rsidR="009B71DC" w:rsidRPr="00F712EA" w:rsidRDefault="009B71DC" w:rsidP="00516F9F">
            <w:pPr>
              <w:rPr>
                <w:rFonts w:ascii="Times New Roman" w:hAnsi="Times New Roman" w:cs="Times New Roman"/>
                <w:b/>
                <w:color w:val="000000" w:themeColor="text1"/>
              </w:rPr>
            </w:pPr>
            <w:r w:rsidRPr="00F712EA">
              <w:rPr>
                <w:rFonts w:ascii="Times New Roman" w:hAnsi="Times New Roman" w:cs="Times New Roman"/>
                <w:b/>
                <w:color w:val="000000" w:themeColor="text1"/>
              </w:rPr>
              <w:t>Explanatory Models of Mental Illness in Mexico (MX Team)</w:t>
            </w:r>
          </w:p>
          <w:p w14:paraId="6B7A6321" w14:textId="2B5828B8" w:rsidR="009B71DC" w:rsidRPr="00F712EA" w:rsidRDefault="00BA7F59" w:rsidP="00516F9F">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Principal Investigator: </w:t>
            </w:r>
            <w:r w:rsidR="009B71DC" w:rsidRPr="00F712EA">
              <w:rPr>
                <w:rFonts w:ascii="Times New Roman" w:hAnsi="Times New Roman" w:cs="Times New Roman"/>
                <w:i/>
                <w:color w:val="000000" w:themeColor="text1"/>
                <w:sz w:val="22"/>
              </w:rPr>
              <w:t xml:space="preserve">Dissertation Research Team  </w:t>
            </w:r>
          </w:p>
          <w:p w14:paraId="6FCFA968" w14:textId="77777777" w:rsidR="00FC5AE3" w:rsidRPr="00F712EA" w:rsidRDefault="0001662A" w:rsidP="0001662A">
            <w:pPr>
              <w:pStyle w:val="ListParagraph"/>
              <w:numPr>
                <w:ilvl w:val="0"/>
                <w:numId w:val="33"/>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Qualitative research understanding the explanatory</w:t>
            </w:r>
            <w:r w:rsidR="009B71DC" w:rsidRPr="00F712EA">
              <w:rPr>
                <w:rFonts w:ascii="Times New Roman" w:hAnsi="Times New Roman" w:cs="Times New Roman"/>
                <w:color w:val="000000" w:themeColor="text1"/>
                <w:sz w:val="22"/>
              </w:rPr>
              <w:t xml:space="preserve"> models of mental illness of patients, caregivers, and providers in Puebla, Mexico, and their impact on treatment expectations</w:t>
            </w:r>
            <w:r w:rsidRPr="00F712EA">
              <w:rPr>
                <w:rFonts w:ascii="Times New Roman" w:hAnsi="Times New Roman" w:cs="Times New Roman"/>
                <w:color w:val="000000" w:themeColor="text1"/>
                <w:sz w:val="22"/>
              </w:rPr>
              <w:t>.</w:t>
            </w:r>
          </w:p>
          <w:p w14:paraId="30D73D8D" w14:textId="701EF62E" w:rsidR="00BA7F59" w:rsidRPr="00F712EA" w:rsidRDefault="00BA7F59" w:rsidP="00BA7F59">
            <w:pPr>
              <w:pStyle w:val="ListParagraph"/>
              <w:ind w:left="501"/>
              <w:rPr>
                <w:rFonts w:ascii="Times New Roman" w:hAnsi="Times New Roman" w:cs="Times New Roman"/>
                <w:color w:val="000000" w:themeColor="text1"/>
                <w:sz w:val="10"/>
                <w:szCs w:val="10"/>
              </w:rPr>
            </w:pPr>
          </w:p>
        </w:tc>
      </w:tr>
      <w:tr w:rsidR="003366D5" w:rsidRPr="00F712EA" w14:paraId="739A214B" w14:textId="77777777" w:rsidTr="00516F9F">
        <w:tc>
          <w:tcPr>
            <w:tcW w:w="1638" w:type="dxa"/>
          </w:tcPr>
          <w:p w14:paraId="4283D015" w14:textId="49AD0C62" w:rsidR="009B71DC" w:rsidRPr="00F712EA" w:rsidRDefault="009B71DC" w:rsidP="00516F9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2015- </w:t>
            </w:r>
            <w:r w:rsidR="0037484A" w:rsidRPr="00F712EA">
              <w:rPr>
                <w:rFonts w:ascii="Times New Roman" w:hAnsi="Times New Roman" w:cs="Times New Roman"/>
                <w:color w:val="000000" w:themeColor="text1"/>
                <w:sz w:val="22"/>
              </w:rPr>
              <w:t xml:space="preserve">PRESENT </w:t>
            </w:r>
          </w:p>
        </w:tc>
        <w:tc>
          <w:tcPr>
            <w:tcW w:w="9090" w:type="dxa"/>
          </w:tcPr>
          <w:p w14:paraId="55D29E61" w14:textId="0C0683A1" w:rsidR="009B71DC" w:rsidRPr="00F712EA" w:rsidRDefault="009B71DC" w:rsidP="00516F9F">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Chican@ and Latin@ Studies </w:t>
            </w:r>
            <w:r w:rsidR="00951068" w:rsidRPr="00F712EA">
              <w:rPr>
                <w:rFonts w:ascii="Times New Roman" w:hAnsi="Times New Roman" w:cs="Times New Roman"/>
                <w:b/>
                <w:color w:val="000000" w:themeColor="text1"/>
              </w:rPr>
              <w:t xml:space="preserve">(CLS) </w:t>
            </w:r>
            <w:r w:rsidRPr="00F712EA">
              <w:rPr>
                <w:rFonts w:ascii="Times New Roman" w:hAnsi="Times New Roman" w:cs="Times New Roman"/>
                <w:b/>
                <w:color w:val="000000" w:themeColor="text1"/>
              </w:rPr>
              <w:t xml:space="preserve">Research Team </w:t>
            </w:r>
          </w:p>
          <w:p w14:paraId="0C12C689" w14:textId="77777777" w:rsidR="009B71DC" w:rsidRPr="00F712EA" w:rsidRDefault="009B71DC" w:rsidP="00516F9F">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Research Team Leader </w:t>
            </w:r>
          </w:p>
          <w:p w14:paraId="3A137BB2" w14:textId="77777777" w:rsidR="00FC5AE3" w:rsidRPr="00F712EA" w:rsidRDefault="009B71DC" w:rsidP="0001662A">
            <w:pPr>
              <w:pStyle w:val="ListParagraph"/>
              <w:numPr>
                <w:ilvl w:val="0"/>
                <w:numId w:val="40"/>
              </w:numPr>
              <w:ind w:left="501" w:hanging="180"/>
              <w:rPr>
                <w:rFonts w:ascii="Times New Roman" w:hAnsi="Times New Roman" w:cs="Times New Roman"/>
                <w:b/>
                <w:i/>
                <w:color w:val="000000" w:themeColor="text1"/>
              </w:rPr>
            </w:pPr>
            <w:r w:rsidRPr="00F712EA">
              <w:rPr>
                <w:rFonts w:ascii="Times New Roman" w:hAnsi="Times New Roman" w:cs="Times New Roman"/>
                <w:color w:val="000000" w:themeColor="text1"/>
                <w:sz w:val="22"/>
              </w:rPr>
              <w:t>A</w:t>
            </w:r>
            <w:r w:rsidR="007519EC" w:rsidRPr="00F712EA">
              <w:rPr>
                <w:rFonts w:ascii="Times New Roman" w:hAnsi="Times New Roman" w:cs="Times New Roman"/>
                <w:color w:val="000000" w:themeColor="text1"/>
                <w:sz w:val="22"/>
              </w:rPr>
              <w:t>ssess</w:t>
            </w:r>
            <w:r w:rsidR="0001662A" w:rsidRPr="00F712EA">
              <w:rPr>
                <w:rFonts w:ascii="Times New Roman" w:hAnsi="Times New Roman" w:cs="Times New Roman"/>
                <w:color w:val="000000" w:themeColor="text1"/>
                <w:sz w:val="22"/>
              </w:rPr>
              <w:t>ment of</w:t>
            </w:r>
            <w:r w:rsidRPr="00F712EA">
              <w:rPr>
                <w:rFonts w:ascii="Times New Roman" w:hAnsi="Times New Roman" w:cs="Times New Roman"/>
                <w:color w:val="000000" w:themeColor="text1"/>
                <w:sz w:val="22"/>
              </w:rPr>
              <w:t xml:space="preserve"> </w:t>
            </w:r>
            <w:r w:rsidR="0001662A" w:rsidRPr="00F712EA">
              <w:rPr>
                <w:rFonts w:ascii="Times New Roman" w:hAnsi="Times New Roman" w:cs="Times New Roman"/>
                <w:color w:val="000000" w:themeColor="text1"/>
                <w:sz w:val="22"/>
              </w:rPr>
              <w:t xml:space="preserve">undergraduate service-learning </w:t>
            </w:r>
            <w:r w:rsidRPr="00F712EA">
              <w:rPr>
                <w:rFonts w:ascii="Times New Roman" w:hAnsi="Times New Roman" w:cs="Times New Roman"/>
                <w:color w:val="000000" w:themeColor="text1"/>
                <w:sz w:val="22"/>
              </w:rPr>
              <w:t>course</w:t>
            </w:r>
            <w:r w:rsidR="0001662A" w:rsidRPr="00F712EA">
              <w:rPr>
                <w:rFonts w:ascii="Times New Roman" w:hAnsi="Times New Roman" w:cs="Times New Roman"/>
                <w:color w:val="000000" w:themeColor="text1"/>
                <w:sz w:val="22"/>
              </w:rPr>
              <w:t>:</w:t>
            </w:r>
            <w:r w:rsidRPr="00F712EA">
              <w:rPr>
                <w:rFonts w:ascii="Times New Roman" w:hAnsi="Times New Roman" w:cs="Times New Roman"/>
                <w:color w:val="000000" w:themeColor="text1"/>
                <w:sz w:val="22"/>
              </w:rPr>
              <w:t xml:space="preserve"> Dimensions of Latinx mental health</w:t>
            </w:r>
            <w:r w:rsidR="0001662A" w:rsidRPr="00F712EA">
              <w:rPr>
                <w:rFonts w:ascii="Times New Roman" w:hAnsi="Times New Roman" w:cs="Times New Roman"/>
                <w:color w:val="000000" w:themeColor="text1"/>
                <w:sz w:val="22"/>
              </w:rPr>
              <w:t>.</w:t>
            </w:r>
            <w:r w:rsidRPr="00F712EA">
              <w:rPr>
                <w:rFonts w:ascii="Times New Roman" w:hAnsi="Times New Roman" w:cs="Times New Roman"/>
                <w:color w:val="000000" w:themeColor="text1"/>
                <w:sz w:val="22"/>
              </w:rPr>
              <w:t xml:space="preserve"> </w:t>
            </w:r>
          </w:p>
          <w:p w14:paraId="47571A56" w14:textId="24DFD5A2" w:rsidR="00BA7F59" w:rsidRPr="00F712EA" w:rsidRDefault="00BA7F59" w:rsidP="00BA7F59">
            <w:pPr>
              <w:pStyle w:val="ListParagraph"/>
              <w:ind w:left="501"/>
              <w:rPr>
                <w:rFonts w:ascii="Times New Roman" w:hAnsi="Times New Roman" w:cs="Times New Roman"/>
                <w:b/>
                <w:i/>
                <w:color w:val="000000" w:themeColor="text1"/>
                <w:sz w:val="10"/>
                <w:szCs w:val="10"/>
              </w:rPr>
            </w:pPr>
          </w:p>
        </w:tc>
      </w:tr>
      <w:tr w:rsidR="003366D5" w:rsidRPr="00F712EA" w14:paraId="52536C3D" w14:textId="77777777" w:rsidTr="00516F9F">
        <w:tc>
          <w:tcPr>
            <w:tcW w:w="1638" w:type="dxa"/>
          </w:tcPr>
          <w:p w14:paraId="7AFC2218" w14:textId="77777777" w:rsidR="009B71DC" w:rsidRPr="00F712EA" w:rsidRDefault="009B71DC" w:rsidP="00516F9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2013- FALL 2017</w:t>
            </w:r>
          </w:p>
        </w:tc>
        <w:tc>
          <w:tcPr>
            <w:tcW w:w="9090" w:type="dxa"/>
          </w:tcPr>
          <w:p w14:paraId="35B4E9A2" w14:textId="77777777" w:rsidR="009B71DC" w:rsidRPr="00F712EA" w:rsidRDefault="009B71DC" w:rsidP="00516F9F">
            <w:pPr>
              <w:rPr>
                <w:rFonts w:ascii="Times New Roman" w:hAnsi="Times New Roman" w:cs="Times New Roman"/>
                <w:b/>
                <w:color w:val="000000" w:themeColor="text1"/>
              </w:rPr>
            </w:pPr>
            <w:proofErr w:type="spellStart"/>
            <w:r w:rsidRPr="00F712EA">
              <w:rPr>
                <w:rFonts w:ascii="Times New Roman" w:hAnsi="Times New Roman" w:cs="Times New Roman"/>
                <w:b/>
                <w:i/>
                <w:color w:val="000000" w:themeColor="text1"/>
              </w:rPr>
              <w:t>Fortalezas</w:t>
            </w:r>
            <w:proofErr w:type="spellEnd"/>
            <w:r w:rsidRPr="00F712EA">
              <w:rPr>
                <w:rFonts w:ascii="Times New Roman" w:hAnsi="Times New Roman" w:cs="Times New Roman"/>
                <w:b/>
                <w:i/>
                <w:color w:val="000000" w:themeColor="text1"/>
              </w:rPr>
              <w:t xml:space="preserve"> </w:t>
            </w:r>
            <w:proofErr w:type="spellStart"/>
            <w:r w:rsidRPr="00F712EA">
              <w:rPr>
                <w:rFonts w:ascii="Times New Roman" w:hAnsi="Times New Roman" w:cs="Times New Roman"/>
                <w:b/>
                <w:i/>
                <w:color w:val="000000" w:themeColor="text1"/>
              </w:rPr>
              <w:t>Familiares</w:t>
            </w:r>
            <w:proofErr w:type="spellEnd"/>
            <w:r w:rsidRPr="00F712EA">
              <w:rPr>
                <w:rFonts w:ascii="Times New Roman" w:hAnsi="Times New Roman" w:cs="Times New Roman"/>
                <w:b/>
                <w:color w:val="000000" w:themeColor="text1"/>
              </w:rPr>
              <w:t xml:space="preserve"> Research Team  </w:t>
            </w:r>
          </w:p>
          <w:p w14:paraId="7873A984" w14:textId="6D84838A" w:rsidR="009B71DC" w:rsidRPr="00F712EA" w:rsidRDefault="009B71DC" w:rsidP="00516F9F">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Research Team Member</w:t>
            </w:r>
            <w:r w:rsidR="008E7BD8" w:rsidRPr="00F712EA">
              <w:rPr>
                <w:rFonts w:ascii="Times New Roman" w:hAnsi="Times New Roman" w:cs="Times New Roman"/>
                <w:i/>
                <w:color w:val="000000" w:themeColor="text1"/>
                <w:sz w:val="22"/>
              </w:rPr>
              <w:t xml:space="preserve">; supervised by Dr. Carmen Valdez </w:t>
            </w:r>
          </w:p>
          <w:p w14:paraId="17F2F699" w14:textId="77777777" w:rsidR="00FC5AE3" w:rsidRPr="00F712EA" w:rsidRDefault="008E7BD8" w:rsidP="0001662A">
            <w:pPr>
              <w:pStyle w:val="ListParagraph"/>
              <w:numPr>
                <w:ilvl w:val="0"/>
                <w:numId w:val="30"/>
              </w:numPr>
              <w:ind w:left="501" w:hanging="18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Development and implementation of family-based interventions for Latina mothers with depression</w:t>
            </w:r>
            <w:r w:rsidR="0001662A" w:rsidRPr="00F712EA">
              <w:rPr>
                <w:rFonts w:ascii="Times New Roman" w:hAnsi="Times New Roman" w:cs="Times New Roman"/>
                <w:color w:val="000000" w:themeColor="text1"/>
                <w:sz w:val="22"/>
              </w:rPr>
              <w:t xml:space="preserve">. </w:t>
            </w:r>
          </w:p>
          <w:p w14:paraId="07B55390" w14:textId="187D3F52" w:rsidR="00BA7F59" w:rsidRPr="00F712EA" w:rsidRDefault="00BA7F59" w:rsidP="00BA7F59">
            <w:pPr>
              <w:pStyle w:val="ListParagraph"/>
              <w:ind w:left="501"/>
              <w:rPr>
                <w:rFonts w:ascii="Times New Roman" w:hAnsi="Times New Roman" w:cs="Times New Roman"/>
                <w:color w:val="000000" w:themeColor="text1"/>
                <w:sz w:val="10"/>
                <w:szCs w:val="10"/>
              </w:rPr>
            </w:pPr>
          </w:p>
        </w:tc>
      </w:tr>
      <w:tr w:rsidR="003366D5" w:rsidRPr="00F712EA" w14:paraId="53ACFB44" w14:textId="77777777" w:rsidTr="00516F9F">
        <w:trPr>
          <w:trHeight w:val="567"/>
        </w:trPr>
        <w:tc>
          <w:tcPr>
            <w:tcW w:w="1638" w:type="dxa"/>
          </w:tcPr>
          <w:p w14:paraId="656C5173" w14:textId="77777777" w:rsidR="009B71DC" w:rsidRPr="00F712EA" w:rsidRDefault="009B71DC" w:rsidP="00516F9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2015- SPRING 2017 </w:t>
            </w:r>
          </w:p>
        </w:tc>
        <w:tc>
          <w:tcPr>
            <w:tcW w:w="9090" w:type="dxa"/>
          </w:tcPr>
          <w:p w14:paraId="077D9B32" w14:textId="77777777" w:rsidR="009B71DC" w:rsidRPr="00F712EA" w:rsidRDefault="009B71DC" w:rsidP="00516F9F">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Advocating for Advocacy Research Team </w:t>
            </w:r>
          </w:p>
          <w:p w14:paraId="78B78EA6" w14:textId="77777777" w:rsidR="009B71DC" w:rsidRPr="00F712EA" w:rsidRDefault="009B71DC" w:rsidP="00516F9F">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Research Team Leader </w:t>
            </w:r>
          </w:p>
          <w:p w14:paraId="6A26A8AD" w14:textId="6D3D6581" w:rsidR="009B71DC" w:rsidRPr="00F712EA" w:rsidRDefault="008E7BD8" w:rsidP="00836DE3">
            <w:pPr>
              <w:pStyle w:val="ListParagraph"/>
              <w:numPr>
                <w:ilvl w:val="0"/>
                <w:numId w:val="33"/>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National</w:t>
            </w:r>
            <w:r w:rsidR="009B71DC" w:rsidRPr="00F712EA">
              <w:rPr>
                <w:rFonts w:ascii="Times New Roman" w:hAnsi="Times New Roman" w:cs="Times New Roman"/>
                <w:color w:val="000000" w:themeColor="text1"/>
                <w:sz w:val="22"/>
              </w:rPr>
              <w:t xml:space="preserve"> survey assessing advocacy competencies in master’s and doctoral counseling psychology students</w:t>
            </w:r>
            <w:r w:rsidR="0001662A" w:rsidRPr="00F712EA">
              <w:rPr>
                <w:rFonts w:ascii="Times New Roman" w:hAnsi="Times New Roman" w:cs="Times New Roman"/>
                <w:color w:val="000000" w:themeColor="text1"/>
                <w:sz w:val="22"/>
              </w:rPr>
              <w:t xml:space="preserve">. </w:t>
            </w:r>
          </w:p>
          <w:p w14:paraId="34E86D11" w14:textId="77777777" w:rsidR="00FC5AE3" w:rsidRPr="00F712EA" w:rsidRDefault="00FC5AE3" w:rsidP="00FC5AE3">
            <w:pPr>
              <w:ind w:left="360"/>
              <w:rPr>
                <w:rFonts w:ascii="Times New Roman" w:hAnsi="Times New Roman" w:cs="Times New Roman"/>
                <w:b/>
                <w:color w:val="000000" w:themeColor="text1"/>
                <w:sz w:val="10"/>
                <w:szCs w:val="10"/>
              </w:rPr>
            </w:pPr>
          </w:p>
        </w:tc>
      </w:tr>
      <w:tr w:rsidR="003366D5" w:rsidRPr="00F712EA" w14:paraId="1489EA64" w14:textId="77777777" w:rsidTr="00516F9F">
        <w:tc>
          <w:tcPr>
            <w:tcW w:w="1638" w:type="dxa"/>
          </w:tcPr>
          <w:p w14:paraId="2E305498" w14:textId="77777777" w:rsidR="009B71DC" w:rsidRPr="00F712EA" w:rsidRDefault="009B71DC" w:rsidP="00516F9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lastRenderedPageBreak/>
              <w:t xml:space="preserve">FALL 2015- SPRING 2017 </w:t>
            </w:r>
          </w:p>
        </w:tc>
        <w:tc>
          <w:tcPr>
            <w:tcW w:w="9090" w:type="dxa"/>
          </w:tcPr>
          <w:p w14:paraId="0F2A0C7C" w14:textId="77777777" w:rsidR="009B71DC" w:rsidRPr="00F712EA" w:rsidRDefault="009B71DC" w:rsidP="00516F9F">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Lives of Immigrant Families </w:t>
            </w:r>
            <w:proofErr w:type="spellStart"/>
            <w:r w:rsidRPr="00F712EA">
              <w:rPr>
                <w:rFonts w:ascii="Times New Roman" w:hAnsi="Times New Roman" w:cs="Times New Roman"/>
                <w:b/>
                <w:color w:val="000000" w:themeColor="text1"/>
              </w:rPr>
              <w:t>Equipo</w:t>
            </w:r>
            <w:proofErr w:type="spellEnd"/>
            <w:r w:rsidRPr="00F712EA">
              <w:rPr>
                <w:rFonts w:ascii="Times New Roman" w:hAnsi="Times New Roman" w:cs="Times New Roman"/>
                <w:b/>
                <w:color w:val="000000" w:themeColor="text1"/>
              </w:rPr>
              <w:t xml:space="preserve"> (LIFE) </w:t>
            </w:r>
          </w:p>
          <w:p w14:paraId="5B2DAC8A" w14:textId="5B2AC0AF" w:rsidR="009B71DC" w:rsidRPr="00F712EA" w:rsidRDefault="009B71DC" w:rsidP="00516F9F">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Research Team Membe</w:t>
            </w:r>
            <w:r w:rsidR="008E7BD8" w:rsidRPr="00F712EA">
              <w:rPr>
                <w:rFonts w:ascii="Times New Roman" w:hAnsi="Times New Roman" w:cs="Times New Roman"/>
                <w:i/>
                <w:color w:val="000000" w:themeColor="text1"/>
                <w:sz w:val="22"/>
              </w:rPr>
              <w:t>r; supervised by Dr. Carmen Valdez</w:t>
            </w:r>
            <w:r w:rsidRPr="00F712EA">
              <w:rPr>
                <w:rFonts w:ascii="Times New Roman" w:hAnsi="Times New Roman" w:cs="Times New Roman"/>
                <w:i/>
                <w:color w:val="000000" w:themeColor="text1"/>
                <w:sz w:val="22"/>
              </w:rPr>
              <w:t xml:space="preserve"> </w:t>
            </w:r>
          </w:p>
          <w:p w14:paraId="77CC19AE" w14:textId="77777777" w:rsidR="00FC5AE3" w:rsidRPr="00F712EA" w:rsidRDefault="008E7BD8" w:rsidP="0001662A">
            <w:pPr>
              <w:pStyle w:val="ListParagraph"/>
              <w:numPr>
                <w:ilvl w:val="0"/>
                <w:numId w:val="33"/>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Q</w:t>
            </w:r>
            <w:r w:rsidR="009B71DC" w:rsidRPr="00F712EA">
              <w:rPr>
                <w:rFonts w:ascii="Times New Roman" w:hAnsi="Times New Roman" w:cs="Times New Roman"/>
                <w:color w:val="000000" w:themeColor="text1"/>
                <w:sz w:val="22"/>
              </w:rPr>
              <w:t xml:space="preserve">ualitative </w:t>
            </w:r>
            <w:r w:rsidR="0001662A" w:rsidRPr="00F712EA">
              <w:rPr>
                <w:rFonts w:ascii="Times New Roman" w:hAnsi="Times New Roman" w:cs="Times New Roman"/>
                <w:color w:val="000000" w:themeColor="text1"/>
                <w:sz w:val="22"/>
              </w:rPr>
              <w:t>research studying</w:t>
            </w:r>
            <w:r w:rsidR="009B71DC" w:rsidRPr="00F712EA">
              <w:rPr>
                <w:rFonts w:ascii="Times New Roman" w:hAnsi="Times New Roman" w:cs="Times New Roman"/>
                <w:color w:val="000000" w:themeColor="text1"/>
                <w:sz w:val="22"/>
              </w:rPr>
              <w:t xml:space="preserve"> the experience of immigrant families in Arizona, NM </w:t>
            </w:r>
          </w:p>
          <w:p w14:paraId="02410C85" w14:textId="5EEAFBD6" w:rsidR="00BA7F59" w:rsidRPr="00F712EA" w:rsidRDefault="00BA7F59" w:rsidP="00BA7F59">
            <w:pPr>
              <w:pStyle w:val="ListParagraph"/>
              <w:ind w:left="501"/>
              <w:rPr>
                <w:rFonts w:ascii="Times New Roman" w:hAnsi="Times New Roman" w:cs="Times New Roman"/>
                <w:b/>
                <w:color w:val="000000" w:themeColor="text1"/>
                <w:sz w:val="10"/>
                <w:szCs w:val="10"/>
              </w:rPr>
            </w:pPr>
          </w:p>
        </w:tc>
      </w:tr>
      <w:tr w:rsidR="003366D5" w:rsidRPr="00F712EA" w14:paraId="77857B6B" w14:textId="77777777" w:rsidTr="00516F9F">
        <w:tc>
          <w:tcPr>
            <w:tcW w:w="1638" w:type="dxa"/>
          </w:tcPr>
          <w:p w14:paraId="09F1A7EB" w14:textId="77777777" w:rsidR="009B71DC" w:rsidRPr="00F712EA" w:rsidRDefault="009B71DC" w:rsidP="00516F9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2015</w:t>
            </w:r>
          </w:p>
        </w:tc>
        <w:tc>
          <w:tcPr>
            <w:tcW w:w="9090" w:type="dxa"/>
          </w:tcPr>
          <w:p w14:paraId="16C3A596" w14:textId="77777777" w:rsidR="009B71DC" w:rsidRPr="00F712EA" w:rsidRDefault="009B71DC" w:rsidP="00516F9F">
            <w:pPr>
              <w:rPr>
                <w:rFonts w:ascii="Times New Roman" w:hAnsi="Times New Roman" w:cs="Times New Roman"/>
                <w:b/>
                <w:color w:val="000000" w:themeColor="text1"/>
              </w:rPr>
            </w:pPr>
            <w:proofErr w:type="spellStart"/>
            <w:r w:rsidRPr="00F712EA">
              <w:rPr>
                <w:rFonts w:ascii="Times New Roman" w:hAnsi="Times New Roman" w:cs="Times New Roman"/>
                <w:b/>
                <w:color w:val="000000" w:themeColor="text1"/>
              </w:rPr>
              <w:t>Latin@s</w:t>
            </w:r>
            <w:proofErr w:type="spellEnd"/>
            <w:r w:rsidRPr="00F712EA">
              <w:rPr>
                <w:rFonts w:ascii="Times New Roman" w:hAnsi="Times New Roman" w:cs="Times New Roman"/>
                <w:b/>
                <w:color w:val="000000" w:themeColor="text1"/>
              </w:rPr>
              <w:t xml:space="preserve"> For </w:t>
            </w:r>
            <w:proofErr w:type="spellStart"/>
            <w:r w:rsidRPr="00F712EA">
              <w:rPr>
                <w:rFonts w:ascii="Times New Roman" w:hAnsi="Times New Roman" w:cs="Times New Roman"/>
                <w:b/>
                <w:color w:val="000000" w:themeColor="text1"/>
              </w:rPr>
              <w:t>Ladin@s</w:t>
            </w:r>
            <w:proofErr w:type="spellEnd"/>
            <w:r w:rsidRPr="00F712EA">
              <w:rPr>
                <w:rFonts w:ascii="Times New Roman" w:hAnsi="Times New Roman" w:cs="Times New Roman"/>
                <w:b/>
                <w:color w:val="000000" w:themeColor="text1"/>
              </w:rPr>
              <w:t xml:space="preserve"> Research Team </w:t>
            </w:r>
          </w:p>
          <w:p w14:paraId="6AB41C58" w14:textId="77777777" w:rsidR="009B71DC" w:rsidRPr="00F712EA" w:rsidRDefault="009B71DC" w:rsidP="00516F9F">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Research Team Leader </w:t>
            </w:r>
          </w:p>
          <w:p w14:paraId="27937653" w14:textId="77777777" w:rsidR="00FC5AE3" w:rsidRPr="00F712EA" w:rsidRDefault="009B71DC" w:rsidP="0001662A">
            <w:pPr>
              <w:pStyle w:val="ListParagraph"/>
              <w:numPr>
                <w:ilvl w:val="0"/>
                <w:numId w:val="32"/>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 xml:space="preserve">Qualitative research </w:t>
            </w:r>
            <w:r w:rsidR="0001662A" w:rsidRPr="00F712EA">
              <w:rPr>
                <w:rFonts w:ascii="Times New Roman" w:hAnsi="Times New Roman" w:cs="Times New Roman"/>
                <w:color w:val="000000" w:themeColor="text1"/>
                <w:sz w:val="22"/>
              </w:rPr>
              <w:t>examining</w:t>
            </w:r>
            <w:r w:rsidR="007519EC" w:rsidRPr="00F712EA">
              <w:rPr>
                <w:rFonts w:ascii="Times New Roman" w:hAnsi="Times New Roman" w:cs="Times New Roman"/>
                <w:color w:val="000000" w:themeColor="text1"/>
                <w:sz w:val="22"/>
              </w:rPr>
              <w:t xml:space="preserve"> </w:t>
            </w:r>
            <w:r w:rsidRPr="00F712EA">
              <w:rPr>
                <w:rFonts w:ascii="Times New Roman" w:hAnsi="Times New Roman" w:cs="Times New Roman"/>
                <w:color w:val="000000" w:themeColor="text1"/>
                <w:sz w:val="22"/>
              </w:rPr>
              <w:t>how Guatemalan mental health care providers understand clients’ mental health concerns</w:t>
            </w:r>
            <w:r w:rsidR="0001662A" w:rsidRPr="00F712EA">
              <w:rPr>
                <w:rFonts w:ascii="Times New Roman" w:hAnsi="Times New Roman" w:cs="Times New Roman"/>
                <w:color w:val="000000" w:themeColor="text1"/>
                <w:sz w:val="22"/>
              </w:rPr>
              <w:t xml:space="preserve">. </w:t>
            </w:r>
          </w:p>
          <w:p w14:paraId="1AB0464B" w14:textId="6C02195A" w:rsidR="00BA7F59" w:rsidRPr="00F712EA" w:rsidRDefault="00BA7F59" w:rsidP="00BA7F59">
            <w:pPr>
              <w:pStyle w:val="ListParagraph"/>
              <w:ind w:left="501"/>
              <w:rPr>
                <w:rFonts w:ascii="Times New Roman" w:hAnsi="Times New Roman" w:cs="Times New Roman"/>
                <w:b/>
                <w:color w:val="000000" w:themeColor="text1"/>
                <w:sz w:val="10"/>
                <w:szCs w:val="10"/>
              </w:rPr>
            </w:pPr>
          </w:p>
        </w:tc>
      </w:tr>
      <w:tr w:rsidR="003366D5" w:rsidRPr="00F712EA" w14:paraId="246CEBA5" w14:textId="77777777" w:rsidTr="00516F9F">
        <w:trPr>
          <w:trHeight w:val="738"/>
        </w:trPr>
        <w:tc>
          <w:tcPr>
            <w:tcW w:w="1638" w:type="dxa"/>
          </w:tcPr>
          <w:p w14:paraId="56DC9F59" w14:textId="77777777" w:rsidR="009B71DC" w:rsidRPr="00F712EA" w:rsidRDefault="009B71DC" w:rsidP="00516F9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2013</w:t>
            </w:r>
          </w:p>
        </w:tc>
        <w:tc>
          <w:tcPr>
            <w:tcW w:w="9090" w:type="dxa"/>
          </w:tcPr>
          <w:p w14:paraId="68D9ED53" w14:textId="77777777" w:rsidR="009B71DC" w:rsidRPr="00F712EA" w:rsidRDefault="009B71DC" w:rsidP="00516F9F">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Bilingualism Research Team </w:t>
            </w:r>
          </w:p>
          <w:p w14:paraId="0B727ABF" w14:textId="77777777" w:rsidR="009B71DC" w:rsidRPr="00F712EA" w:rsidRDefault="009B71DC" w:rsidP="00516F9F">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Research Team Leader </w:t>
            </w:r>
          </w:p>
          <w:p w14:paraId="41DBB2F3" w14:textId="4ECB568F" w:rsidR="009B71DC" w:rsidRPr="00F712EA" w:rsidRDefault="008E7BD8" w:rsidP="00836DE3">
            <w:pPr>
              <w:pStyle w:val="ListParagraph"/>
              <w:numPr>
                <w:ilvl w:val="0"/>
                <w:numId w:val="36"/>
              </w:numPr>
              <w:ind w:left="501" w:hanging="18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Team</w:t>
            </w:r>
            <w:r w:rsidR="009B71DC" w:rsidRPr="00F712EA">
              <w:rPr>
                <w:rFonts w:ascii="Times New Roman" w:hAnsi="Times New Roman" w:cs="Times New Roman"/>
                <w:color w:val="000000" w:themeColor="text1"/>
                <w:sz w:val="22"/>
              </w:rPr>
              <w:t xml:space="preserve"> focused on bilingual counselors’ and clients’ challenges within counseling settings</w:t>
            </w:r>
            <w:r w:rsidR="0001662A" w:rsidRPr="00F712EA">
              <w:rPr>
                <w:rFonts w:ascii="Times New Roman" w:hAnsi="Times New Roman" w:cs="Times New Roman"/>
                <w:color w:val="000000" w:themeColor="text1"/>
                <w:sz w:val="22"/>
              </w:rPr>
              <w:t xml:space="preserve">. </w:t>
            </w:r>
          </w:p>
        </w:tc>
      </w:tr>
    </w:tbl>
    <w:p w14:paraId="0198EAD8" w14:textId="77777777" w:rsidR="009B71DC" w:rsidRPr="00F712EA" w:rsidRDefault="009B71DC" w:rsidP="00145E9B">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Other</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090"/>
      </w:tblGrid>
      <w:tr w:rsidR="009B71DC" w:rsidRPr="00F712EA" w14:paraId="5897C133" w14:textId="77777777" w:rsidTr="00FC5AE3">
        <w:trPr>
          <w:trHeight w:val="351"/>
        </w:trPr>
        <w:tc>
          <w:tcPr>
            <w:tcW w:w="1638" w:type="dxa"/>
          </w:tcPr>
          <w:p w14:paraId="62760209" w14:textId="77777777" w:rsidR="009B71DC" w:rsidRPr="00F712EA" w:rsidRDefault="009B71DC" w:rsidP="00516F9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SUMMER 2014</w:t>
            </w:r>
          </w:p>
        </w:tc>
        <w:tc>
          <w:tcPr>
            <w:tcW w:w="9090" w:type="dxa"/>
          </w:tcPr>
          <w:p w14:paraId="6438FB7E" w14:textId="77777777" w:rsidR="009B71DC" w:rsidRPr="00F712EA" w:rsidRDefault="009B71DC" w:rsidP="00516F9F">
            <w:pPr>
              <w:rPr>
                <w:rFonts w:ascii="Times New Roman" w:hAnsi="Times New Roman" w:cs="Times New Roman"/>
                <w:b/>
                <w:color w:val="000000" w:themeColor="text1"/>
              </w:rPr>
            </w:pPr>
            <w:r w:rsidRPr="00F712EA">
              <w:rPr>
                <w:rFonts w:ascii="Times New Roman" w:hAnsi="Times New Roman" w:cs="Times New Roman"/>
                <w:b/>
                <w:color w:val="000000" w:themeColor="text1"/>
              </w:rPr>
              <w:t>Latino Mental Health Research Training Program</w:t>
            </w:r>
          </w:p>
          <w:p w14:paraId="79150F79" w14:textId="77777777" w:rsidR="009B71DC" w:rsidRPr="00F712EA" w:rsidRDefault="009B71DC" w:rsidP="00516F9F">
            <w:pPr>
              <w:rPr>
                <w:rFonts w:ascii="Times New Roman" w:hAnsi="Times New Roman" w:cs="Times New Roman"/>
                <w:b/>
                <w:color w:val="000000" w:themeColor="text1"/>
                <w:sz w:val="21"/>
                <w:szCs w:val="21"/>
              </w:rPr>
            </w:pPr>
            <w:r w:rsidRPr="00F712EA">
              <w:rPr>
                <w:rFonts w:ascii="Times New Roman" w:hAnsi="Times New Roman" w:cs="Times New Roman"/>
                <w:b/>
                <w:color w:val="000000" w:themeColor="text1"/>
                <w:sz w:val="21"/>
                <w:szCs w:val="21"/>
              </w:rPr>
              <w:t xml:space="preserve">NIMHD-funded Minority Health &amp; Health Disparities International Research Training (MHIRT) </w:t>
            </w:r>
          </w:p>
          <w:p w14:paraId="37FF9B14" w14:textId="77777777" w:rsidR="009B71DC" w:rsidRPr="00F712EA" w:rsidRDefault="009B71DC" w:rsidP="00516F9F">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Research Team Co-leader </w:t>
            </w:r>
          </w:p>
          <w:p w14:paraId="63ED2D7F" w14:textId="77777777" w:rsidR="009B71DC" w:rsidRPr="00F712EA" w:rsidRDefault="009B71DC" w:rsidP="00836DE3">
            <w:pPr>
              <w:pStyle w:val="ListParagraph"/>
              <w:numPr>
                <w:ilvl w:val="0"/>
                <w:numId w:val="25"/>
              </w:numPr>
              <w:ind w:left="501" w:hanging="18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Conducted research with faculty from the University of Oregon, University of Southern California, and </w:t>
            </w:r>
            <w:proofErr w:type="spellStart"/>
            <w:r w:rsidRPr="00F712EA">
              <w:rPr>
                <w:rFonts w:ascii="Times New Roman" w:hAnsi="Times New Roman" w:cs="Times New Roman"/>
                <w:i/>
                <w:color w:val="000000" w:themeColor="text1"/>
                <w:sz w:val="22"/>
              </w:rPr>
              <w:t>Benemérita</w:t>
            </w:r>
            <w:proofErr w:type="spellEnd"/>
            <w:r w:rsidRPr="00F712EA">
              <w:rPr>
                <w:rFonts w:ascii="Times New Roman" w:hAnsi="Times New Roman" w:cs="Times New Roman"/>
                <w:i/>
                <w:color w:val="000000" w:themeColor="text1"/>
                <w:sz w:val="22"/>
              </w:rPr>
              <w:t xml:space="preserve"> Universidad de Puebla</w:t>
            </w:r>
            <w:r w:rsidRPr="00F712EA">
              <w:rPr>
                <w:rFonts w:ascii="Times New Roman" w:hAnsi="Times New Roman" w:cs="Times New Roman"/>
                <w:color w:val="000000" w:themeColor="text1"/>
                <w:sz w:val="22"/>
              </w:rPr>
              <w:t xml:space="preserve"> (BUAP) </w:t>
            </w:r>
          </w:p>
          <w:p w14:paraId="1CF75C2C" w14:textId="77777777" w:rsidR="009B71DC" w:rsidRPr="00F712EA" w:rsidRDefault="009B71DC" w:rsidP="00836DE3">
            <w:pPr>
              <w:pStyle w:val="ListParagraph"/>
              <w:numPr>
                <w:ilvl w:val="0"/>
                <w:numId w:val="25"/>
              </w:numPr>
              <w:ind w:left="501" w:hanging="18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Co-developed and implemented research project: “Culture in context: Evaluation of the utility of the DSM-V Cultural Formulation Interview (CFI) in Mexican mental health patients.”</w:t>
            </w:r>
          </w:p>
        </w:tc>
      </w:tr>
    </w:tbl>
    <w:p w14:paraId="4A5C8564" w14:textId="77777777" w:rsidR="006F6383" w:rsidRPr="00F712EA" w:rsidRDefault="006F6383" w:rsidP="009B71DC">
      <w:pPr>
        <w:rPr>
          <w:rFonts w:ascii="Times New Roman" w:hAnsi="Times New Roman" w:cs="Times New Roman"/>
          <w:b/>
          <w:color w:val="000000" w:themeColor="text1"/>
          <w:sz w:val="28"/>
        </w:rPr>
      </w:pPr>
    </w:p>
    <w:p w14:paraId="3AAC5AF7" w14:textId="4DF3433F" w:rsidR="009B71DC" w:rsidRPr="00F712EA" w:rsidRDefault="009B71DC" w:rsidP="009B71DC">
      <w:pPr>
        <w:rPr>
          <w:rFonts w:ascii="Times New Roman" w:hAnsi="Times New Roman" w:cs="Times New Roman"/>
          <w:b/>
          <w:color w:val="000000" w:themeColor="text1"/>
          <w:sz w:val="28"/>
        </w:rPr>
      </w:pPr>
      <w:r w:rsidRPr="00F712EA">
        <w:rPr>
          <w:rFonts w:ascii="Times New Roman" w:hAnsi="Times New Roman" w:cs="Times New Roman"/>
          <w:b/>
          <w:color w:val="000000" w:themeColor="text1"/>
          <w:sz w:val="28"/>
        </w:rPr>
        <w:t xml:space="preserve">Teaching Experience </w:t>
      </w:r>
    </w:p>
    <w:p w14:paraId="0867B5CF" w14:textId="77777777" w:rsidR="00FD18BD" w:rsidRPr="00F712EA" w:rsidRDefault="00FD18BD" w:rsidP="009B71DC">
      <w:pPr>
        <w:rPr>
          <w:rFonts w:ascii="Times New Roman" w:hAnsi="Times New Roman" w:cs="Times New Roman"/>
          <w:b/>
          <w:color w:val="000000" w:themeColor="text1"/>
          <w:sz w:val="10"/>
          <w:szCs w:val="10"/>
        </w:rPr>
      </w:pPr>
    </w:p>
    <w:p w14:paraId="594E4ED9" w14:textId="77777777" w:rsidR="00EE4059" w:rsidRPr="00F712EA" w:rsidRDefault="00EE4059" w:rsidP="00EE4059">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University of Wisconsin-Madison</w:t>
      </w:r>
    </w:p>
    <w:p w14:paraId="55988DD3" w14:textId="0FAD1B4A" w:rsidR="00EE4059" w:rsidRPr="00F712EA" w:rsidRDefault="00EE4059" w:rsidP="00EE4059">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Fall 2020 </w:t>
      </w:r>
    </w:p>
    <w:p w14:paraId="5EBDDF47" w14:textId="77777777" w:rsidR="00EE4059" w:rsidRPr="00F712EA" w:rsidRDefault="00EE4059" w:rsidP="00EE4059">
      <w:pPr>
        <w:rPr>
          <w:rFonts w:ascii="Times New Roman" w:hAnsi="Times New Roman" w:cs="Times New Roman"/>
        </w:rPr>
      </w:pPr>
      <w:r w:rsidRPr="00F712EA">
        <w:rPr>
          <w:rFonts w:ascii="Times New Roman" w:hAnsi="Times New Roman" w:cs="Times New Roman"/>
          <w:b/>
          <w:color w:val="000000" w:themeColor="text1"/>
        </w:rPr>
        <w:tab/>
      </w:r>
      <w:r w:rsidRPr="00F712EA">
        <w:rPr>
          <w:rFonts w:ascii="Times New Roman" w:hAnsi="Times New Roman" w:cs="Times New Roman"/>
          <w:color w:val="000000" w:themeColor="text1"/>
        </w:rPr>
        <w:t xml:space="preserve">CP 237 </w:t>
      </w:r>
      <w:r w:rsidRPr="00F712EA">
        <w:rPr>
          <w:rFonts w:ascii="Times New Roman" w:hAnsi="Times New Roman" w:cs="Times New Roman"/>
        </w:rPr>
        <w:t>Mental Health, Self-Awareness, &amp; Social Justice: Working in Diverse Communitie</w:t>
      </w:r>
      <w:r w:rsidRPr="00F712EA">
        <w:rPr>
          <w:rFonts w:ascii="Times New Roman" w:hAnsi="Times New Roman" w:cs="Times New Roman"/>
        </w:rPr>
        <w:t xml:space="preserve">s </w:t>
      </w:r>
    </w:p>
    <w:p w14:paraId="7EFCA1E6" w14:textId="618A2E42" w:rsidR="00EE4059" w:rsidRPr="00F712EA" w:rsidRDefault="00EE4059" w:rsidP="00EE4059">
      <w:pPr>
        <w:ind w:left="720" w:firstLine="720"/>
        <w:rPr>
          <w:rFonts w:ascii="Times New Roman" w:hAnsi="Times New Roman" w:cs="Times New Roman"/>
          <w:color w:val="000000" w:themeColor="text1"/>
        </w:rPr>
      </w:pPr>
      <w:r w:rsidRPr="00F712EA">
        <w:rPr>
          <w:rFonts w:ascii="Times New Roman" w:hAnsi="Times New Roman" w:cs="Times New Roman"/>
        </w:rPr>
        <w:t xml:space="preserve">(undergraduate; online): enrollment = 150 </w:t>
      </w:r>
    </w:p>
    <w:p w14:paraId="1BE2E15A" w14:textId="77777777" w:rsidR="00EE4059" w:rsidRPr="00F712EA" w:rsidRDefault="00EE4059" w:rsidP="00EE4059">
      <w:pPr>
        <w:rPr>
          <w:rFonts w:ascii="Times New Roman" w:hAnsi="Times New Roman" w:cs="Times New Roman"/>
          <w:b/>
          <w:color w:val="000000" w:themeColor="text1"/>
        </w:rPr>
      </w:pPr>
    </w:p>
    <w:p w14:paraId="2C33BBCA" w14:textId="5885B0F7" w:rsidR="00EE4059" w:rsidRPr="00F712EA" w:rsidRDefault="00EE4059" w:rsidP="00EE4059">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Graduate-student teaching (undergraduate): </w:t>
      </w:r>
    </w:p>
    <w:p w14:paraId="57B80FDE" w14:textId="77777777" w:rsidR="00EE4059" w:rsidRPr="00F712EA" w:rsidRDefault="00EE4059" w:rsidP="00EE4059">
      <w:pPr>
        <w:ind w:firstLine="720"/>
        <w:rPr>
          <w:rFonts w:ascii="Times New Roman" w:hAnsi="Times New Roman" w:cs="Times New Roman"/>
          <w:color w:val="000000" w:themeColor="text1"/>
        </w:rPr>
      </w:pPr>
      <w:r w:rsidRPr="00F712EA">
        <w:rPr>
          <w:rFonts w:ascii="Times New Roman" w:hAnsi="Times New Roman" w:cs="Times New Roman"/>
          <w:color w:val="000000" w:themeColor="text1"/>
        </w:rPr>
        <w:t xml:space="preserve">Counseling Psychology &amp; Chican@ and Latin@ Studies Program Dimensions of Latinx Mental Health                           </w:t>
      </w:r>
    </w:p>
    <w:p w14:paraId="4B45AF89" w14:textId="77777777" w:rsidR="00EE4059" w:rsidRPr="00F712EA" w:rsidRDefault="00EE4059" w:rsidP="00EE4059">
      <w:pPr>
        <w:ind w:firstLine="720"/>
        <w:rPr>
          <w:rFonts w:ascii="Times New Roman" w:hAnsi="Times New Roman" w:cs="Times New Roman"/>
          <w:color w:val="000000" w:themeColor="text1"/>
        </w:rPr>
      </w:pPr>
      <w:r w:rsidRPr="00F712EA">
        <w:rPr>
          <w:rFonts w:ascii="Times New Roman" w:hAnsi="Times New Roman" w:cs="Times New Roman"/>
          <w:color w:val="000000" w:themeColor="text1"/>
        </w:rPr>
        <w:t xml:space="preserve">Counseling Psychology 225 </w:t>
      </w:r>
      <w:proofErr w:type="spellStart"/>
      <w:r w:rsidRPr="00F712EA">
        <w:rPr>
          <w:rFonts w:ascii="Times New Roman" w:hAnsi="Times New Roman" w:cs="Times New Roman"/>
          <w:color w:val="000000" w:themeColor="text1"/>
        </w:rPr>
        <w:t>Intersectionalities</w:t>
      </w:r>
      <w:proofErr w:type="spellEnd"/>
      <w:r w:rsidRPr="00F712EA">
        <w:rPr>
          <w:rFonts w:ascii="Times New Roman" w:hAnsi="Times New Roman" w:cs="Times New Roman"/>
          <w:color w:val="000000" w:themeColor="text1"/>
        </w:rPr>
        <w:t xml:space="preserve">, Self-awareness, and Social Actions for Change </w:t>
      </w:r>
    </w:p>
    <w:p w14:paraId="4B6BE639" w14:textId="77777777" w:rsidR="00EE4059" w:rsidRPr="00F712EA" w:rsidRDefault="00EE4059" w:rsidP="00EE4059">
      <w:pPr>
        <w:ind w:firstLine="720"/>
        <w:rPr>
          <w:rFonts w:ascii="Times New Roman" w:hAnsi="Times New Roman" w:cs="Times New Roman"/>
          <w:color w:val="000000" w:themeColor="text1"/>
        </w:rPr>
      </w:pPr>
      <w:r w:rsidRPr="00F712EA">
        <w:rPr>
          <w:rFonts w:ascii="Times New Roman" w:hAnsi="Times New Roman" w:cs="Times New Roman"/>
          <w:color w:val="000000" w:themeColor="text1"/>
        </w:rPr>
        <w:t xml:space="preserve">Counseling Psychology Academic Enhancement Seminar (AES) </w:t>
      </w:r>
    </w:p>
    <w:p w14:paraId="056BEF2E" w14:textId="77777777" w:rsidR="00EE4059" w:rsidRPr="00F712EA" w:rsidRDefault="00EE4059" w:rsidP="00EE4059">
      <w:pPr>
        <w:ind w:firstLine="720"/>
        <w:rPr>
          <w:rFonts w:ascii="Times New Roman" w:hAnsi="Times New Roman" w:cs="Times New Roman"/>
          <w:color w:val="000000" w:themeColor="text1"/>
        </w:rPr>
      </w:pPr>
      <w:r w:rsidRPr="00F712EA">
        <w:rPr>
          <w:rFonts w:ascii="Times New Roman" w:hAnsi="Times New Roman" w:cs="Times New Roman"/>
          <w:color w:val="000000" w:themeColor="text1"/>
        </w:rPr>
        <w:t>Center for Educational Opportunity (</w:t>
      </w:r>
      <w:proofErr w:type="spellStart"/>
      <w:r w:rsidRPr="00F712EA">
        <w:rPr>
          <w:rFonts w:ascii="Times New Roman" w:hAnsi="Times New Roman" w:cs="Times New Roman"/>
          <w:color w:val="000000" w:themeColor="text1"/>
        </w:rPr>
        <w:t>CeO</w:t>
      </w:r>
      <w:proofErr w:type="spellEnd"/>
      <w:r w:rsidRPr="00F712EA">
        <w:rPr>
          <w:rFonts w:ascii="Times New Roman" w:hAnsi="Times New Roman" w:cs="Times New Roman"/>
          <w:color w:val="000000" w:themeColor="text1"/>
        </w:rPr>
        <w:t xml:space="preserve">) Educational Effectiveness seminar </w:t>
      </w:r>
    </w:p>
    <w:p w14:paraId="18C35C5B" w14:textId="77777777" w:rsidR="00EE4059" w:rsidRPr="00F712EA" w:rsidRDefault="00EE4059" w:rsidP="00EE4059">
      <w:pPr>
        <w:ind w:firstLine="720"/>
        <w:rPr>
          <w:rFonts w:ascii="Times New Roman" w:hAnsi="Times New Roman" w:cs="Times New Roman"/>
          <w:color w:val="000000" w:themeColor="text1"/>
        </w:rPr>
      </w:pPr>
      <w:r w:rsidRPr="00F712EA">
        <w:rPr>
          <w:rFonts w:ascii="Times New Roman" w:hAnsi="Times New Roman" w:cs="Times New Roman"/>
          <w:color w:val="000000" w:themeColor="text1"/>
        </w:rPr>
        <w:t xml:space="preserve">Counseling Psychology 650 Theory &amp; Practice of Interviewing </w:t>
      </w:r>
    </w:p>
    <w:p w14:paraId="18D5B35A" w14:textId="77777777" w:rsidR="00EE4059" w:rsidRPr="00F712EA" w:rsidRDefault="00EE4059" w:rsidP="009B71DC">
      <w:pPr>
        <w:rPr>
          <w:rFonts w:ascii="Times New Roman" w:hAnsi="Times New Roman" w:cs="Times New Roman"/>
          <w:b/>
          <w:color w:val="000000" w:themeColor="text1"/>
          <w:u w:val="single"/>
        </w:rPr>
      </w:pPr>
    </w:p>
    <w:p w14:paraId="17F87FB1" w14:textId="76E06027" w:rsidR="0037484A" w:rsidRPr="00F712EA" w:rsidRDefault="0037484A" w:rsidP="009B71DC">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 xml:space="preserve">University of Washington Tacoma </w:t>
      </w:r>
    </w:p>
    <w:p w14:paraId="73A9F53F" w14:textId="77777777" w:rsidR="008F637D" w:rsidRPr="00F712EA" w:rsidRDefault="008F637D" w:rsidP="008F637D">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Summer 2020 </w:t>
      </w:r>
    </w:p>
    <w:p w14:paraId="5A326413" w14:textId="77777777" w:rsidR="008F637D" w:rsidRPr="00F712EA" w:rsidRDefault="008F637D" w:rsidP="008F637D">
      <w:pPr>
        <w:ind w:firstLine="720"/>
        <w:rPr>
          <w:rFonts w:ascii="Times New Roman" w:hAnsi="Times New Roman" w:cs="Times New Roman"/>
          <w:color w:val="000000" w:themeColor="text1"/>
        </w:rPr>
      </w:pPr>
      <w:r w:rsidRPr="00F712EA">
        <w:rPr>
          <w:rFonts w:ascii="Times New Roman" w:hAnsi="Times New Roman" w:cs="Times New Roman"/>
          <w:color w:val="000000" w:themeColor="text1"/>
        </w:rPr>
        <w:t xml:space="preserve">TPSYCH 312 Mental Illness Across Cultures (undergraduate): enrollment = 20  </w:t>
      </w:r>
    </w:p>
    <w:p w14:paraId="5A362636" w14:textId="77777777" w:rsidR="008F637D" w:rsidRPr="00F712EA" w:rsidRDefault="008F637D" w:rsidP="008F637D">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Spring 2020 </w:t>
      </w:r>
    </w:p>
    <w:p w14:paraId="6A64C260" w14:textId="77777777" w:rsidR="008F637D" w:rsidRPr="00F712EA" w:rsidRDefault="008F637D" w:rsidP="008F637D">
      <w:pPr>
        <w:ind w:firstLine="720"/>
        <w:rPr>
          <w:rFonts w:ascii="Times New Roman" w:hAnsi="Times New Roman" w:cs="Times New Roman"/>
          <w:color w:val="000000" w:themeColor="text1"/>
        </w:rPr>
      </w:pPr>
      <w:r w:rsidRPr="00F712EA">
        <w:rPr>
          <w:rFonts w:ascii="Times New Roman" w:hAnsi="Times New Roman" w:cs="Times New Roman"/>
          <w:color w:val="000000" w:themeColor="text1"/>
        </w:rPr>
        <w:t xml:space="preserve">TPSYCH 312 Mental Illness Across Cultures (undergraduate): enrollment = 38 </w:t>
      </w:r>
    </w:p>
    <w:p w14:paraId="3681D822" w14:textId="77777777" w:rsidR="008F637D" w:rsidRPr="00F712EA" w:rsidRDefault="008F637D" w:rsidP="008F637D">
      <w:pPr>
        <w:rPr>
          <w:rFonts w:ascii="Times New Roman" w:hAnsi="Times New Roman" w:cs="Times New Roman"/>
          <w:color w:val="000000" w:themeColor="text1"/>
        </w:rPr>
      </w:pPr>
      <w:r w:rsidRPr="00F712EA">
        <w:rPr>
          <w:rFonts w:ascii="Times New Roman" w:hAnsi="Times New Roman" w:cs="Times New Roman"/>
          <w:color w:val="000000" w:themeColor="text1"/>
        </w:rPr>
        <w:tab/>
        <w:t xml:space="preserve">TPSYCH 210 Abnormal Psychology (undergraduate): enrollment = 38 </w:t>
      </w:r>
    </w:p>
    <w:p w14:paraId="2E4D6279" w14:textId="77777777" w:rsidR="008F637D" w:rsidRPr="00F712EA" w:rsidRDefault="008F637D" w:rsidP="008F637D">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Winter 2020 </w:t>
      </w:r>
    </w:p>
    <w:p w14:paraId="69C798CA" w14:textId="77777777" w:rsidR="008F637D" w:rsidRPr="00F712EA" w:rsidRDefault="008F637D" w:rsidP="008F637D">
      <w:pPr>
        <w:rPr>
          <w:rFonts w:ascii="Times New Roman" w:hAnsi="Times New Roman" w:cs="Times New Roman"/>
          <w:color w:val="000000" w:themeColor="text1"/>
        </w:rPr>
      </w:pPr>
      <w:r w:rsidRPr="00F712EA">
        <w:rPr>
          <w:rFonts w:ascii="Times New Roman" w:hAnsi="Times New Roman" w:cs="Times New Roman"/>
          <w:b/>
          <w:color w:val="000000" w:themeColor="text1"/>
        </w:rPr>
        <w:tab/>
      </w:r>
      <w:r w:rsidRPr="00F712EA">
        <w:rPr>
          <w:rFonts w:ascii="Times New Roman" w:hAnsi="Times New Roman" w:cs="Times New Roman"/>
          <w:color w:val="000000" w:themeColor="text1"/>
        </w:rPr>
        <w:t xml:space="preserve">TPSYCH 312 Mental Illness Across Cultures (undergraduate): enrollment = 26 </w:t>
      </w:r>
    </w:p>
    <w:p w14:paraId="293D7F9C" w14:textId="77777777" w:rsidR="008F637D" w:rsidRPr="00F712EA" w:rsidRDefault="008F637D" w:rsidP="008F637D">
      <w:pPr>
        <w:rPr>
          <w:rFonts w:ascii="Times New Roman" w:hAnsi="Times New Roman" w:cs="Times New Roman"/>
          <w:color w:val="000000" w:themeColor="text1"/>
        </w:rPr>
      </w:pPr>
      <w:r w:rsidRPr="00F712EA">
        <w:rPr>
          <w:rFonts w:ascii="Times New Roman" w:hAnsi="Times New Roman" w:cs="Times New Roman"/>
          <w:color w:val="000000" w:themeColor="text1"/>
        </w:rPr>
        <w:tab/>
        <w:t xml:space="preserve">TPSYCH 410 Existential Psychology (undergraduate): enrollment = 37 </w:t>
      </w:r>
    </w:p>
    <w:p w14:paraId="375551AC" w14:textId="77777777" w:rsidR="008F637D" w:rsidRPr="00F712EA" w:rsidRDefault="008F637D" w:rsidP="008F637D">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Autumn 2019 </w:t>
      </w:r>
    </w:p>
    <w:p w14:paraId="5F2B10B2" w14:textId="77777777" w:rsidR="008F637D" w:rsidRPr="00F712EA" w:rsidRDefault="008F637D" w:rsidP="008F637D">
      <w:pPr>
        <w:rPr>
          <w:rFonts w:ascii="Times New Roman" w:hAnsi="Times New Roman" w:cs="Times New Roman"/>
          <w:color w:val="000000" w:themeColor="text1"/>
        </w:rPr>
      </w:pPr>
      <w:r w:rsidRPr="00F712EA">
        <w:rPr>
          <w:rFonts w:ascii="Times New Roman" w:hAnsi="Times New Roman" w:cs="Times New Roman"/>
          <w:b/>
          <w:color w:val="000000" w:themeColor="text1"/>
        </w:rPr>
        <w:tab/>
      </w:r>
      <w:r w:rsidRPr="00F712EA">
        <w:rPr>
          <w:rFonts w:ascii="Times New Roman" w:hAnsi="Times New Roman" w:cs="Times New Roman"/>
          <w:color w:val="000000" w:themeColor="text1"/>
        </w:rPr>
        <w:t>TPSYCH 210 Abnormal Psychology (undergraduate): enrollment = 40</w:t>
      </w:r>
    </w:p>
    <w:p w14:paraId="56F0666D" w14:textId="64968CD8" w:rsidR="00836DE3" w:rsidRPr="00F712EA" w:rsidRDefault="00836DE3" w:rsidP="0037484A">
      <w:pPr>
        <w:rPr>
          <w:rFonts w:ascii="Times New Roman" w:hAnsi="Times New Roman" w:cs="Times New Roman"/>
          <w:b/>
          <w:color w:val="000000" w:themeColor="text1"/>
          <w:sz w:val="20"/>
          <w:szCs w:val="20"/>
          <w:u w:val="single"/>
        </w:rPr>
      </w:pPr>
    </w:p>
    <w:p w14:paraId="7EA63280" w14:textId="097DE450" w:rsidR="001A61C8" w:rsidRPr="00F712EA" w:rsidRDefault="001A61C8" w:rsidP="0037484A">
      <w:pPr>
        <w:rPr>
          <w:rFonts w:ascii="Times New Roman" w:hAnsi="Times New Roman" w:cs="Times New Roman"/>
          <w:b/>
          <w:color w:val="000000" w:themeColor="text1"/>
          <w:u w:val="single"/>
        </w:rPr>
      </w:pPr>
      <w:r w:rsidRPr="00F712EA">
        <w:rPr>
          <w:rFonts w:ascii="Times New Roman" w:hAnsi="Times New Roman" w:cs="Times New Roman"/>
          <w:b/>
          <w:color w:val="000000" w:themeColor="text1"/>
          <w:u w:val="single"/>
        </w:rPr>
        <w:t>Course o</w:t>
      </w:r>
      <w:r w:rsidR="00BD2269" w:rsidRPr="00F712EA">
        <w:rPr>
          <w:rFonts w:ascii="Times New Roman" w:hAnsi="Times New Roman" w:cs="Times New Roman"/>
          <w:b/>
          <w:color w:val="000000" w:themeColor="text1"/>
          <w:u w:val="single"/>
        </w:rPr>
        <w:t>r</w:t>
      </w:r>
      <w:r w:rsidRPr="00F712EA">
        <w:rPr>
          <w:rFonts w:ascii="Times New Roman" w:hAnsi="Times New Roman" w:cs="Times New Roman"/>
          <w:b/>
          <w:color w:val="000000" w:themeColor="text1"/>
          <w:u w:val="single"/>
        </w:rPr>
        <w:t xml:space="preserve"> Curriculum Development </w:t>
      </w:r>
    </w:p>
    <w:p w14:paraId="4BC4EE03" w14:textId="0CCFA7CE" w:rsidR="001A61C8" w:rsidRPr="00F712EA" w:rsidRDefault="001A61C8" w:rsidP="0037484A">
      <w:pPr>
        <w:rPr>
          <w:rFonts w:ascii="Times New Roman" w:hAnsi="Times New Roman" w:cs="Times New Roman"/>
          <w:color w:val="000000" w:themeColor="text1"/>
        </w:rPr>
      </w:pPr>
      <w:r w:rsidRPr="00F712EA">
        <w:rPr>
          <w:rFonts w:ascii="Times New Roman" w:hAnsi="Times New Roman" w:cs="Times New Roman"/>
          <w:b/>
          <w:color w:val="000000" w:themeColor="text1"/>
        </w:rPr>
        <w:tab/>
      </w:r>
      <w:r w:rsidRPr="00F712EA">
        <w:rPr>
          <w:rFonts w:ascii="Times New Roman" w:hAnsi="Times New Roman" w:cs="Times New Roman"/>
          <w:color w:val="000000" w:themeColor="text1"/>
        </w:rPr>
        <w:t xml:space="preserve">Abnormal Psychology (new curriculum) </w:t>
      </w:r>
    </w:p>
    <w:p w14:paraId="1565469B" w14:textId="646A4002" w:rsidR="001A61C8" w:rsidRPr="00F712EA" w:rsidRDefault="001A61C8" w:rsidP="0037484A">
      <w:pPr>
        <w:rPr>
          <w:rFonts w:ascii="Times New Roman" w:hAnsi="Times New Roman" w:cs="Times New Roman"/>
          <w:color w:val="000000" w:themeColor="text1"/>
        </w:rPr>
      </w:pPr>
      <w:r w:rsidRPr="00F712EA">
        <w:rPr>
          <w:rFonts w:ascii="Times New Roman" w:hAnsi="Times New Roman" w:cs="Times New Roman"/>
          <w:color w:val="000000" w:themeColor="text1"/>
        </w:rPr>
        <w:tab/>
        <w:t xml:space="preserve">Existential Psychology (new curriculum) </w:t>
      </w:r>
    </w:p>
    <w:p w14:paraId="5B2685A9" w14:textId="3AB85FA1" w:rsidR="001A61C8" w:rsidRPr="00F712EA" w:rsidRDefault="001A61C8" w:rsidP="0037484A">
      <w:pPr>
        <w:rPr>
          <w:rFonts w:ascii="Times New Roman" w:hAnsi="Times New Roman" w:cs="Times New Roman"/>
          <w:color w:val="000000" w:themeColor="text1"/>
        </w:rPr>
      </w:pPr>
      <w:r w:rsidRPr="00F712EA">
        <w:rPr>
          <w:rFonts w:ascii="Times New Roman" w:hAnsi="Times New Roman" w:cs="Times New Roman"/>
          <w:color w:val="000000" w:themeColor="text1"/>
        </w:rPr>
        <w:tab/>
        <w:t xml:space="preserve">Mental </w:t>
      </w:r>
      <w:r w:rsidR="00B906AA" w:rsidRPr="00F712EA">
        <w:rPr>
          <w:rFonts w:ascii="Times New Roman" w:hAnsi="Times New Roman" w:cs="Times New Roman"/>
          <w:color w:val="000000" w:themeColor="text1"/>
        </w:rPr>
        <w:t>Illness</w:t>
      </w:r>
      <w:r w:rsidRPr="00F712EA">
        <w:rPr>
          <w:rFonts w:ascii="Times New Roman" w:hAnsi="Times New Roman" w:cs="Times New Roman"/>
          <w:color w:val="000000" w:themeColor="text1"/>
        </w:rPr>
        <w:t xml:space="preserve"> Across Cultures (new curriculum) </w:t>
      </w:r>
    </w:p>
    <w:p w14:paraId="3DB78671" w14:textId="77777777" w:rsidR="00FD18BD" w:rsidRPr="00F712EA" w:rsidRDefault="00FD18BD" w:rsidP="00FD18BD">
      <w:pPr>
        <w:ind w:left="720"/>
        <w:rPr>
          <w:rFonts w:ascii="Times New Roman" w:hAnsi="Times New Roman" w:cs="Times New Roman"/>
          <w:color w:val="000000" w:themeColor="text1"/>
        </w:rPr>
      </w:pPr>
      <w:r w:rsidRPr="00F712EA">
        <w:rPr>
          <w:rFonts w:ascii="Times New Roman" w:hAnsi="Times New Roman" w:cs="Times New Roman"/>
        </w:rPr>
        <w:t>Mental Health, Self-Awareness, &amp; Social Justice: Working in Diverse Communities (new curriculum)</w:t>
      </w:r>
    </w:p>
    <w:p w14:paraId="5E042465" w14:textId="2C84E2D3" w:rsidR="001A61C8" w:rsidRPr="00F712EA" w:rsidRDefault="001A61C8" w:rsidP="001A61C8">
      <w:pPr>
        <w:ind w:left="720"/>
        <w:rPr>
          <w:rFonts w:ascii="Times New Roman" w:hAnsi="Times New Roman" w:cs="Times New Roman"/>
          <w:color w:val="000000" w:themeColor="text1"/>
        </w:rPr>
      </w:pPr>
      <w:r w:rsidRPr="00F712EA">
        <w:rPr>
          <w:rFonts w:ascii="Times New Roman" w:hAnsi="Times New Roman" w:cs="Times New Roman"/>
          <w:color w:val="000000" w:themeColor="text1"/>
        </w:rPr>
        <w:t>Dimensions of Latinx Mental Health (new course)</w:t>
      </w:r>
    </w:p>
    <w:p w14:paraId="2E0283EA" w14:textId="5C5B1DB4" w:rsidR="001A61C8" w:rsidRPr="00F712EA" w:rsidRDefault="001A61C8" w:rsidP="0037484A">
      <w:pPr>
        <w:rPr>
          <w:rFonts w:ascii="Times New Roman" w:hAnsi="Times New Roman" w:cs="Times New Roman"/>
          <w:b/>
          <w:color w:val="000000" w:themeColor="text1"/>
          <w:sz w:val="20"/>
          <w:szCs w:val="20"/>
          <w:u w:val="single"/>
        </w:rPr>
      </w:pPr>
    </w:p>
    <w:p w14:paraId="2E8F6B24" w14:textId="4F0E1B5E" w:rsidR="00FD18BD" w:rsidRPr="00F712EA" w:rsidRDefault="00FD18BD" w:rsidP="0037484A">
      <w:pPr>
        <w:rPr>
          <w:rFonts w:ascii="Times New Roman" w:hAnsi="Times New Roman" w:cs="Times New Roman"/>
          <w:b/>
          <w:color w:val="000000" w:themeColor="text1"/>
          <w:sz w:val="20"/>
          <w:szCs w:val="20"/>
          <w:u w:val="single"/>
        </w:rPr>
      </w:pPr>
      <w:r w:rsidRPr="00F712EA">
        <w:rPr>
          <w:rFonts w:ascii="Times New Roman" w:hAnsi="Times New Roman" w:cs="Times New Roman"/>
          <w:b/>
          <w:color w:val="000000" w:themeColor="text1"/>
          <w:sz w:val="28"/>
        </w:rPr>
        <w:lastRenderedPageBreak/>
        <w:t>Supervision Experience</w:t>
      </w:r>
    </w:p>
    <w:p w14:paraId="5E652CC4" w14:textId="02E517A3" w:rsidR="0001662A" w:rsidRPr="00F712EA" w:rsidRDefault="0001662A" w:rsidP="00FD18BD">
      <w:pPr>
        <w:tabs>
          <w:tab w:val="left" w:pos="3409"/>
        </w:tabs>
        <w:jc w:val="both"/>
        <w:rPr>
          <w:rFonts w:ascii="Times New Roman" w:hAnsi="Times New Roman" w:cs="Times New Roman"/>
          <w:b/>
          <w:color w:val="000000" w:themeColor="text1"/>
          <w:sz w:val="10"/>
          <w:szCs w:val="10"/>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270"/>
      </w:tblGrid>
      <w:tr w:rsidR="003366D5" w:rsidRPr="00F712EA" w14:paraId="5F286CC9" w14:textId="77777777" w:rsidTr="003F0CCF">
        <w:trPr>
          <w:trHeight w:val="693"/>
        </w:trPr>
        <w:tc>
          <w:tcPr>
            <w:tcW w:w="1638" w:type="dxa"/>
          </w:tcPr>
          <w:p w14:paraId="6A7342E7" w14:textId="77777777" w:rsidR="0001662A" w:rsidRPr="00F712EA" w:rsidRDefault="0001662A" w:rsidP="003F0CC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SUMMER 2018-SUMMER 2019</w:t>
            </w:r>
          </w:p>
        </w:tc>
        <w:tc>
          <w:tcPr>
            <w:tcW w:w="9270" w:type="dxa"/>
          </w:tcPr>
          <w:p w14:paraId="62DA80BE" w14:textId="77777777" w:rsidR="0001662A" w:rsidRPr="00F712EA" w:rsidRDefault="0001662A" w:rsidP="003F0CCF">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Pacific Psychology Comprehensive and Health (PCH) Clinics </w:t>
            </w:r>
            <w:r w:rsidRPr="00F712EA">
              <w:rPr>
                <w:rFonts w:ascii="Times New Roman" w:hAnsi="Times New Roman" w:cs="Times New Roman"/>
                <w:color w:val="000000" w:themeColor="text1"/>
              </w:rPr>
              <w:t>(Portland &amp; Hillsboro, OR)</w:t>
            </w:r>
            <w:r w:rsidRPr="00F712EA">
              <w:rPr>
                <w:rFonts w:ascii="Times New Roman" w:hAnsi="Times New Roman" w:cs="Times New Roman"/>
                <w:b/>
                <w:color w:val="000000" w:themeColor="text1"/>
              </w:rPr>
              <w:t xml:space="preserve"> </w:t>
            </w:r>
          </w:p>
          <w:p w14:paraId="7389D748" w14:textId="77777777" w:rsidR="0001662A" w:rsidRPr="00F712EA" w:rsidRDefault="0001662A" w:rsidP="003F0CCF">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Doctoral Intern</w:t>
            </w:r>
          </w:p>
          <w:p w14:paraId="0A14D255" w14:textId="0F4A0587" w:rsidR="0001662A" w:rsidRPr="00F712EA" w:rsidRDefault="0001662A" w:rsidP="003F0CCF">
            <w:pPr>
              <w:pStyle w:val="ListParagraph"/>
              <w:numPr>
                <w:ilvl w:val="0"/>
                <w:numId w:val="26"/>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Provided group and individual supervision in Spanish and English to </w:t>
            </w:r>
            <w:proofErr w:type="spellStart"/>
            <w:r w:rsidRPr="00F712EA">
              <w:rPr>
                <w:rFonts w:ascii="Times New Roman" w:hAnsi="Times New Roman" w:cs="Times New Roman"/>
                <w:color w:val="000000" w:themeColor="text1"/>
                <w:sz w:val="22"/>
                <w:szCs w:val="22"/>
              </w:rPr>
              <w:t>Psy.D</w:t>
            </w:r>
            <w:proofErr w:type="spellEnd"/>
            <w:r w:rsidRPr="00F712EA">
              <w:rPr>
                <w:rFonts w:ascii="Times New Roman" w:hAnsi="Times New Roman" w:cs="Times New Roman"/>
                <w:color w:val="000000" w:themeColor="text1"/>
                <w:sz w:val="22"/>
                <w:szCs w:val="22"/>
              </w:rPr>
              <w:t xml:space="preserve">. and Ph.D. practicum students for their foundational clinical experience  </w:t>
            </w:r>
          </w:p>
          <w:p w14:paraId="5BD5AD04" w14:textId="25C2C0DF" w:rsidR="0001662A" w:rsidRPr="00F712EA" w:rsidRDefault="0001662A" w:rsidP="003F0CCF">
            <w:pPr>
              <w:pStyle w:val="ListParagraph"/>
              <w:numPr>
                <w:ilvl w:val="0"/>
                <w:numId w:val="26"/>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Supervised outreach seminar helping practicum students implement outreach activities in the Latinx community </w:t>
            </w:r>
          </w:p>
          <w:p w14:paraId="2F5B5DC0" w14:textId="77777777" w:rsidR="0001662A" w:rsidRPr="00F712EA" w:rsidRDefault="0001662A" w:rsidP="0001662A">
            <w:pPr>
              <w:rPr>
                <w:rFonts w:ascii="Times New Roman" w:hAnsi="Times New Roman" w:cs="Times New Roman"/>
                <w:color w:val="000000" w:themeColor="text1"/>
                <w:sz w:val="10"/>
                <w:szCs w:val="10"/>
              </w:rPr>
            </w:pPr>
          </w:p>
        </w:tc>
      </w:tr>
      <w:tr w:rsidR="003366D5" w:rsidRPr="00F712EA" w14:paraId="06752E7D" w14:textId="77777777" w:rsidTr="003F0CCF">
        <w:trPr>
          <w:trHeight w:val="693"/>
        </w:trPr>
        <w:tc>
          <w:tcPr>
            <w:tcW w:w="1638" w:type="dxa"/>
          </w:tcPr>
          <w:p w14:paraId="2CE23349" w14:textId="77777777" w:rsidR="0001662A" w:rsidRPr="00F712EA" w:rsidRDefault="0001662A" w:rsidP="003F0CC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SUMMER 2017-SPRING 2018</w:t>
            </w:r>
          </w:p>
        </w:tc>
        <w:tc>
          <w:tcPr>
            <w:tcW w:w="9270" w:type="dxa"/>
          </w:tcPr>
          <w:p w14:paraId="7CD6504E" w14:textId="77777777" w:rsidR="0001662A" w:rsidRPr="00F712EA" w:rsidRDefault="0001662A" w:rsidP="003F0CCF">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Counseling Psychology Training Clinic (CPTC) Teaching Assistant </w:t>
            </w:r>
            <w:r w:rsidRPr="00F712EA">
              <w:rPr>
                <w:rFonts w:ascii="Times New Roman" w:hAnsi="Times New Roman" w:cs="Times New Roman"/>
                <w:color w:val="000000" w:themeColor="text1"/>
              </w:rPr>
              <w:t>(Madison, WI)</w:t>
            </w:r>
          </w:p>
          <w:p w14:paraId="44D3C9E8" w14:textId="77777777" w:rsidR="0001662A" w:rsidRPr="00F712EA" w:rsidRDefault="0001662A" w:rsidP="003F0CCF">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Supervisor &amp; Clinical Manager</w:t>
            </w:r>
          </w:p>
          <w:p w14:paraId="0BF58FA4" w14:textId="77777777" w:rsidR="0001662A" w:rsidRPr="00F712EA" w:rsidRDefault="0001662A" w:rsidP="003F0CCF">
            <w:pPr>
              <w:pStyle w:val="ListParagraph"/>
              <w:numPr>
                <w:ilvl w:val="0"/>
                <w:numId w:val="34"/>
              </w:numPr>
              <w:ind w:left="501" w:hanging="180"/>
              <w:rPr>
                <w:rFonts w:ascii="Times New Roman" w:hAnsi="Times New Roman" w:cs="Times New Roman"/>
                <w:b/>
                <w:color w:val="000000" w:themeColor="text1"/>
              </w:rPr>
            </w:pPr>
            <w:r w:rsidRPr="00F712EA">
              <w:rPr>
                <w:rFonts w:ascii="Times New Roman" w:hAnsi="Times New Roman" w:cs="Times New Roman"/>
                <w:color w:val="000000" w:themeColor="text1"/>
                <w:sz w:val="22"/>
                <w:szCs w:val="22"/>
              </w:rPr>
              <w:t xml:space="preserve">Provided individual supervision to master’s students and group supervision to master’s and doctoral trainees </w:t>
            </w:r>
          </w:p>
          <w:p w14:paraId="66944F8E" w14:textId="77777777" w:rsidR="0001662A" w:rsidRPr="00F712EA" w:rsidRDefault="0001662A" w:rsidP="003F0CCF">
            <w:pPr>
              <w:pStyle w:val="ListParagraph"/>
              <w:numPr>
                <w:ilvl w:val="0"/>
                <w:numId w:val="34"/>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Administered day-to-day clinic needs including telephone triage, scheduling intakes for incoming clients, supervising front desk duties, and live observation of clinical trainees </w:t>
            </w:r>
          </w:p>
          <w:p w14:paraId="62BCF7A4" w14:textId="77777777" w:rsidR="0001662A" w:rsidRPr="00F712EA" w:rsidRDefault="0001662A" w:rsidP="003F0CCF">
            <w:pPr>
              <w:ind w:left="360"/>
              <w:rPr>
                <w:rFonts w:ascii="Times New Roman" w:hAnsi="Times New Roman" w:cs="Times New Roman"/>
                <w:color w:val="000000" w:themeColor="text1"/>
                <w:sz w:val="10"/>
                <w:szCs w:val="10"/>
              </w:rPr>
            </w:pPr>
          </w:p>
        </w:tc>
      </w:tr>
      <w:tr w:rsidR="0001662A" w:rsidRPr="00F712EA" w14:paraId="217E19E7" w14:textId="77777777" w:rsidTr="003F0CCF">
        <w:trPr>
          <w:trHeight w:val="693"/>
        </w:trPr>
        <w:tc>
          <w:tcPr>
            <w:tcW w:w="1638" w:type="dxa"/>
          </w:tcPr>
          <w:p w14:paraId="58853811" w14:textId="77777777" w:rsidR="0001662A" w:rsidRPr="00F712EA" w:rsidRDefault="0001662A" w:rsidP="003F0CCF">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2017</w:t>
            </w:r>
          </w:p>
        </w:tc>
        <w:tc>
          <w:tcPr>
            <w:tcW w:w="9270" w:type="dxa"/>
          </w:tcPr>
          <w:p w14:paraId="09C4C908" w14:textId="77777777" w:rsidR="0001662A" w:rsidRPr="00F712EA" w:rsidRDefault="0001662A" w:rsidP="003F0CCF">
            <w:pPr>
              <w:rPr>
                <w:rFonts w:ascii="Times New Roman" w:hAnsi="Times New Roman" w:cs="Times New Roman"/>
                <w:color w:val="000000" w:themeColor="text1"/>
              </w:rPr>
            </w:pPr>
            <w:r w:rsidRPr="00F712EA">
              <w:rPr>
                <w:rFonts w:ascii="Times New Roman" w:hAnsi="Times New Roman" w:cs="Times New Roman"/>
                <w:b/>
                <w:color w:val="000000" w:themeColor="text1"/>
              </w:rPr>
              <w:t xml:space="preserve">Counseling Psychology Training Clinic (CPTC) </w:t>
            </w:r>
            <w:r w:rsidRPr="00F712EA">
              <w:rPr>
                <w:rFonts w:ascii="Times New Roman" w:hAnsi="Times New Roman" w:cs="Times New Roman"/>
                <w:color w:val="000000" w:themeColor="text1"/>
              </w:rPr>
              <w:t>(Madison, WI)</w:t>
            </w:r>
          </w:p>
          <w:p w14:paraId="5D60FE1D" w14:textId="77777777" w:rsidR="0001662A" w:rsidRPr="00F712EA" w:rsidRDefault="0001662A" w:rsidP="003F0CCF">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Supervisor </w:t>
            </w:r>
          </w:p>
          <w:p w14:paraId="6D017FF1" w14:textId="77777777" w:rsidR="0001662A" w:rsidRPr="00F712EA" w:rsidRDefault="0001662A" w:rsidP="003F0CCF">
            <w:pPr>
              <w:pStyle w:val="ListParagraph"/>
              <w:numPr>
                <w:ilvl w:val="0"/>
                <w:numId w:val="38"/>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Provided individual supervision to two master’s level counseling psychology trainees </w:t>
            </w:r>
          </w:p>
          <w:p w14:paraId="6D961F7C" w14:textId="77777777" w:rsidR="0001662A" w:rsidRPr="00F712EA" w:rsidRDefault="0001662A" w:rsidP="003F0CCF">
            <w:pPr>
              <w:pStyle w:val="ListParagraph"/>
              <w:numPr>
                <w:ilvl w:val="0"/>
                <w:numId w:val="38"/>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Completed semester-long supervision course reviewing major theories in supervision, working from the Integrated Developmental Model (IDM) of supervision </w:t>
            </w:r>
          </w:p>
          <w:p w14:paraId="3342B748" w14:textId="77777777" w:rsidR="0001662A" w:rsidRPr="00F712EA" w:rsidRDefault="0001662A" w:rsidP="003F0CCF">
            <w:pPr>
              <w:pStyle w:val="ListParagraph"/>
              <w:numPr>
                <w:ilvl w:val="0"/>
                <w:numId w:val="38"/>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Administered Supervisory Working Alliance Inventory-Trainee Form (SWAI-T) and Supervisee Levels Questionnaire-Revised </w:t>
            </w:r>
          </w:p>
        </w:tc>
      </w:tr>
    </w:tbl>
    <w:p w14:paraId="4E95A845" w14:textId="77777777" w:rsidR="0001662A" w:rsidRPr="00F712EA" w:rsidRDefault="0001662A" w:rsidP="009B71DC">
      <w:pPr>
        <w:rPr>
          <w:rFonts w:ascii="Times New Roman" w:hAnsi="Times New Roman" w:cs="Times New Roman"/>
          <w:b/>
          <w:color w:val="000000" w:themeColor="text1"/>
          <w:sz w:val="20"/>
          <w:szCs w:val="20"/>
        </w:rPr>
      </w:pPr>
    </w:p>
    <w:p w14:paraId="1F8CB15A" w14:textId="57AA3F48" w:rsidR="00226124" w:rsidRPr="00F712EA" w:rsidRDefault="00FC5AE3" w:rsidP="00226124">
      <w:pPr>
        <w:tabs>
          <w:tab w:val="left" w:pos="3409"/>
        </w:tabs>
        <w:rPr>
          <w:rFonts w:ascii="Times New Roman" w:hAnsi="Times New Roman" w:cs="Times New Roman"/>
          <w:b/>
          <w:color w:val="000000" w:themeColor="text1"/>
          <w:sz w:val="28"/>
        </w:rPr>
      </w:pPr>
      <w:r w:rsidRPr="00F712EA">
        <w:rPr>
          <w:rFonts w:ascii="Times New Roman" w:hAnsi="Times New Roman" w:cs="Times New Roman"/>
          <w:b/>
          <w:color w:val="000000" w:themeColor="text1"/>
          <w:sz w:val="28"/>
        </w:rPr>
        <w:t>Clinical Experience</w:t>
      </w:r>
      <w:r w:rsidR="00226124" w:rsidRPr="00F712EA">
        <w:rPr>
          <w:rFonts w:ascii="Times New Roman" w:hAnsi="Times New Roman" w:cs="Times New Roman"/>
          <w:b/>
          <w:color w:val="000000" w:themeColor="text1"/>
          <w:sz w:val="28"/>
        </w:rPr>
        <w:tab/>
      </w:r>
    </w:p>
    <w:p w14:paraId="5E5B71BB" w14:textId="77777777" w:rsidR="007D46F1" w:rsidRPr="00F712EA" w:rsidRDefault="007D46F1" w:rsidP="00226124">
      <w:pPr>
        <w:tabs>
          <w:tab w:val="left" w:pos="3409"/>
        </w:tabs>
        <w:rPr>
          <w:rFonts w:ascii="Times New Roman" w:hAnsi="Times New Roman" w:cs="Times New Roman"/>
          <w:b/>
          <w:color w:val="000000" w:themeColor="text1"/>
          <w:sz w:val="10"/>
          <w:szCs w:val="10"/>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180"/>
        <w:gridCol w:w="90"/>
      </w:tblGrid>
      <w:tr w:rsidR="003366D5" w:rsidRPr="00F712EA" w14:paraId="56180CF2" w14:textId="77777777" w:rsidTr="005422BE">
        <w:trPr>
          <w:trHeight w:val="71"/>
        </w:trPr>
        <w:tc>
          <w:tcPr>
            <w:tcW w:w="1638" w:type="dxa"/>
          </w:tcPr>
          <w:p w14:paraId="00F5D28A" w14:textId="1BAC43C3" w:rsidR="008F284D" w:rsidRPr="00F712EA" w:rsidRDefault="008F284D" w:rsidP="00EB0591">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SUMMER 2018-</w:t>
            </w:r>
            <w:r w:rsidR="001A61C8" w:rsidRPr="00F712EA">
              <w:rPr>
                <w:rFonts w:ascii="Times New Roman" w:hAnsi="Times New Roman" w:cs="Times New Roman"/>
                <w:color w:val="000000" w:themeColor="text1"/>
                <w:sz w:val="22"/>
              </w:rPr>
              <w:br/>
              <w:t xml:space="preserve">SUMMER 2019 </w:t>
            </w:r>
          </w:p>
        </w:tc>
        <w:tc>
          <w:tcPr>
            <w:tcW w:w="9270" w:type="dxa"/>
            <w:gridSpan w:val="2"/>
          </w:tcPr>
          <w:p w14:paraId="78087A8C" w14:textId="6DAC10E6" w:rsidR="008F284D" w:rsidRPr="00F712EA" w:rsidRDefault="008F284D" w:rsidP="00226124">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Pacific Psychology Comprehensive and Health (PCH) Clinics </w:t>
            </w:r>
            <w:r w:rsidRPr="00F712EA">
              <w:rPr>
                <w:rFonts w:ascii="Times New Roman" w:hAnsi="Times New Roman" w:cs="Times New Roman"/>
                <w:color w:val="000000" w:themeColor="text1"/>
              </w:rPr>
              <w:t>(Portland &amp; Hillsboro, OR)</w:t>
            </w:r>
            <w:r w:rsidRPr="00F712EA">
              <w:rPr>
                <w:rFonts w:ascii="Times New Roman" w:hAnsi="Times New Roman" w:cs="Times New Roman"/>
                <w:b/>
                <w:color w:val="000000" w:themeColor="text1"/>
              </w:rPr>
              <w:t xml:space="preserve"> </w:t>
            </w:r>
          </w:p>
          <w:p w14:paraId="78524365" w14:textId="183D4EC8" w:rsidR="008F284D" w:rsidRPr="00F712EA" w:rsidRDefault="008F284D" w:rsidP="008F284D">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Doctoral Intern</w:t>
            </w:r>
          </w:p>
          <w:p w14:paraId="4F135D6F" w14:textId="5B340B62" w:rsidR="008F284D" w:rsidRPr="00F712EA" w:rsidRDefault="008F284D" w:rsidP="001A61C8">
            <w:pPr>
              <w:pStyle w:val="ListParagraph"/>
              <w:numPr>
                <w:ilvl w:val="0"/>
                <w:numId w:val="31"/>
              </w:numPr>
              <w:ind w:left="501" w:hanging="141"/>
              <w:rPr>
                <w:rFonts w:ascii="Times New Roman" w:hAnsi="Times New Roman" w:cs="Times New Roman"/>
                <w:b/>
                <w:color w:val="000000" w:themeColor="text1"/>
                <w:sz w:val="22"/>
                <w:szCs w:val="22"/>
              </w:rPr>
            </w:pPr>
            <w:r w:rsidRPr="00F712EA">
              <w:rPr>
                <w:rFonts w:ascii="Times New Roman" w:hAnsi="Times New Roman" w:cs="Times New Roman"/>
                <w:color w:val="000000" w:themeColor="text1"/>
                <w:sz w:val="22"/>
                <w:szCs w:val="22"/>
              </w:rPr>
              <w:t>Provide</w:t>
            </w:r>
            <w:r w:rsidR="0001662A" w:rsidRPr="00F712EA">
              <w:rPr>
                <w:rFonts w:ascii="Times New Roman" w:hAnsi="Times New Roman" w:cs="Times New Roman"/>
                <w:color w:val="000000" w:themeColor="text1"/>
                <w:sz w:val="22"/>
                <w:szCs w:val="22"/>
              </w:rPr>
              <w:t>d</w:t>
            </w:r>
            <w:r w:rsidRPr="00F712EA">
              <w:rPr>
                <w:rFonts w:ascii="Times New Roman" w:hAnsi="Times New Roman" w:cs="Times New Roman"/>
                <w:color w:val="000000" w:themeColor="text1"/>
                <w:sz w:val="22"/>
                <w:szCs w:val="22"/>
              </w:rPr>
              <w:t xml:space="preserve"> adult individual and couples therapy in Spanish and English </w:t>
            </w:r>
          </w:p>
          <w:p w14:paraId="11B185C8" w14:textId="437784F2" w:rsidR="008F284D" w:rsidRPr="00F712EA" w:rsidRDefault="008F284D" w:rsidP="001A61C8">
            <w:pPr>
              <w:pStyle w:val="ListParagraph"/>
              <w:numPr>
                <w:ilvl w:val="0"/>
                <w:numId w:val="31"/>
              </w:numPr>
              <w:ind w:left="501" w:hanging="141"/>
              <w:rPr>
                <w:rFonts w:ascii="Times New Roman" w:hAnsi="Times New Roman" w:cs="Times New Roman"/>
                <w:b/>
                <w:color w:val="000000" w:themeColor="text1"/>
                <w:sz w:val="22"/>
                <w:szCs w:val="22"/>
              </w:rPr>
            </w:pPr>
            <w:r w:rsidRPr="00F712EA">
              <w:rPr>
                <w:rFonts w:ascii="Times New Roman" w:hAnsi="Times New Roman" w:cs="Times New Roman"/>
                <w:color w:val="000000" w:themeColor="text1"/>
                <w:sz w:val="22"/>
                <w:szCs w:val="22"/>
              </w:rPr>
              <w:t>Conduct</w:t>
            </w:r>
            <w:r w:rsidR="0001662A" w:rsidRPr="00F712EA">
              <w:rPr>
                <w:rFonts w:ascii="Times New Roman" w:hAnsi="Times New Roman" w:cs="Times New Roman"/>
                <w:color w:val="000000" w:themeColor="text1"/>
                <w:sz w:val="22"/>
                <w:szCs w:val="22"/>
              </w:rPr>
              <w:t>ed</w:t>
            </w:r>
            <w:r w:rsidRPr="00F712EA">
              <w:rPr>
                <w:rFonts w:ascii="Times New Roman" w:hAnsi="Times New Roman" w:cs="Times New Roman"/>
                <w:color w:val="000000" w:themeColor="text1"/>
                <w:sz w:val="22"/>
                <w:szCs w:val="22"/>
              </w:rPr>
              <w:t xml:space="preserve"> integrative neurocognitive psychological assessments with children  </w:t>
            </w:r>
          </w:p>
          <w:p w14:paraId="5E335B1C" w14:textId="77777777" w:rsidR="005422BE" w:rsidRPr="00F712EA" w:rsidRDefault="005422BE" w:rsidP="001A61C8">
            <w:pPr>
              <w:pStyle w:val="ListParagraph"/>
              <w:numPr>
                <w:ilvl w:val="0"/>
                <w:numId w:val="31"/>
              </w:numPr>
              <w:ind w:left="501" w:hanging="141"/>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Lead Cultural Consultation, group supervision focused on cultural factors that influence psychotherapy and supervision </w:t>
            </w:r>
          </w:p>
          <w:p w14:paraId="30DCF002" w14:textId="77777777" w:rsidR="00FC5AE3" w:rsidRPr="00F712EA" w:rsidRDefault="00173767" w:rsidP="0001662A">
            <w:pPr>
              <w:pStyle w:val="ListParagraph"/>
              <w:numPr>
                <w:ilvl w:val="0"/>
                <w:numId w:val="31"/>
              </w:numPr>
              <w:ind w:left="501" w:hanging="180"/>
              <w:rPr>
                <w:rFonts w:ascii="Times New Roman" w:hAnsi="Times New Roman" w:cs="Times New Roman"/>
                <w:b/>
                <w:color w:val="000000" w:themeColor="text1"/>
              </w:rPr>
            </w:pPr>
            <w:r w:rsidRPr="00F712EA">
              <w:rPr>
                <w:rFonts w:ascii="Times New Roman" w:hAnsi="Times New Roman" w:cs="Times New Roman"/>
                <w:color w:val="000000" w:themeColor="text1"/>
                <w:sz w:val="22"/>
                <w:szCs w:val="22"/>
              </w:rPr>
              <w:t xml:space="preserve">Lead outreach student groups </w:t>
            </w:r>
            <w:r w:rsidR="008F284D" w:rsidRPr="00F712EA">
              <w:rPr>
                <w:rFonts w:ascii="Times New Roman" w:hAnsi="Times New Roman" w:cs="Times New Roman"/>
                <w:color w:val="000000" w:themeColor="text1"/>
                <w:sz w:val="22"/>
                <w:szCs w:val="22"/>
              </w:rPr>
              <w:t>and advocacy efforts in Portland, Hillsboro and broader Oregonian communities</w:t>
            </w:r>
            <w:r w:rsidR="008F284D" w:rsidRPr="00F712EA">
              <w:rPr>
                <w:rFonts w:ascii="Times New Roman" w:hAnsi="Times New Roman" w:cs="Times New Roman"/>
                <w:color w:val="000000" w:themeColor="text1"/>
              </w:rPr>
              <w:t xml:space="preserve"> </w:t>
            </w:r>
          </w:p>
          <w:p w14:paraId="719AAE27" w14:textId="1A906770" w:rsidR="00A064B0" w:rsidRPr="00F712EA" w:rsidRDefault="00A064B0" w:rsidP="00A064B0">
            <w:pPr>
              <w:ind w:left="321"/>
              <w:rPr>
                <w:rFonts w:ascii="Times New Roman" w:hAnsi="Times New Roman" w:cs="Times New Roman"/>
                <w:b/>
                <w:color w:val="000000" w:themeColor="text1"/>
                <w:sz w:val="10"/>
                <w:szCs w:val="10"/>
              </w:rPr>
            </w:pPr>
          </w:p>
        </w:tc>
      </w:tr>
      <w:tr w:rsidR="003366D5" w:rsidRPr="00F712EA" w14:paraId="4D1F23AF" w14:textId="77777777" w:rsidTr="007D46F1">
        <w:trPr>
          <w:trHeight w:val="693"/>
        </w:trPr>
        <w:tc>
          <w:tcPr>
            <w:tcW w:w="1638" w:type="dxa"/>
          </w:tcPr>
          <w:p w14:paraId="0C30B7C3" w14:textId="1574D35D" w:rsidR="00226124" w:rsidRPr="00F712EA" w:rsidRDefault="0078591E" w:rsidP="00EB0591">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2017-SPRING 2018</w:t>
            </w:r>
          </w:p>
        </w:tc>
        <w:tc>
          <w:tcPr>
            <w:tcW w:w="9270" w:type="dxa"/>
            <w:gridSpan w:val="2"/>
          </w:tcPr>
          <w:p w14:paraId="02CCF4F3" w14:textId="4D4CBEE3" w:rsidR="00226124" w:rsidRPr="00F712EA" w:rsidRDefault="00965FC2" w:rsidP="00226124">
            <w:pPr>
              <w:rPr>
                <w:rFonts w:ascii="Times New Roman" w:hAnsi="Times New Roman" w:cs="Times New Roman"/>
                <w:b/>
                <w:color w:val="000000" w:themeColor="text1"/>
              </w:rPr>
            </w:pPr>
            <w:r w:rsidRPr="00F712EA">
              <w:rPr>
                <w:rFonts w:ascii="Times New Roman" w:hAnsi="Times New Roman" w:cs="Times New Roman"/>
                <w:b/>
                <w:color w:val="000000" w:themeColor="text1"/>
              </w:rPr>
              <w:t>William S. Middl</w:t>
            </w:r>
            <w:r w:rsidR="009D07A8" w:rsidRPr="00F712EA">
              <w:rPr>
                <w:rFonts w:ascii="Times New Roman" w:hAnsi="Times New Roman" w:cs="Times New Roman"/>
                <w:b/>
                <w:color w:val="000000" w:themeColor="text1"/>
              </w:rPr>
              <w:t>eton Memorial Veterans Hospital</w:t>
            </w:r>
            <w:r w:rsidR="00226124" w:rsidRPr="00F712EA">
              <w:rPr>
                <w:rFonts w:ascii="Times New Roman" w:hAnsi="Times New Roman" w:cs="Times New Roman"/>
                <w:b/>
                <w:color w:val="000000" w:themeColor="text1"/>
              </w:rPr>
              <w:t xml:space="preserve"> </w:t>
            </w:r>
            <w:r w:rsidR="0006380B" w:rsidRPr="00F712EA">
              <w:rPr>
                <w:rFonts w:ascii="Times New Roman" w:hAnsi="Times New Roman" w:cs="Times New Roman"/>
                <w:color w:val="000000" w:themeColor="text1"/>
              </w:rPr>
              <w:t>(Madison, WI)</w:t>
            </w:r>
            <w:r w:rsidR="0006380B" w:rsidRPr="00F712EA">
              <w:rPr>
                <w:rFonts w:ascii="Times New Roman" w:hAnsi="Times New Roman" w:cs="Times New Roman"/>
                <w:b/>
                <w:color w:val="000000" w:themeColor="text1"/>
              </w:rPr>
              <w:t xml:space="preserve"> </w:t>
            </w:r>
          </w:p>
          <w:p w14:paraId="0BDDC2F5" w14:textId="7A5554F1" w:rsidR="00226124" w:rsidRPr="00F712EA" w:rsidRDefault="00226124" w:rsidP="00B40572">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Doctoral </w:t>
            </w:r>
            <w:r w:rsidR="00B40572" w:rsidRPr="00F712EA">
              <w:rPr>
                <w:rFonts w:ascii="Times New Roman" w:hAnsi="Times New Roman" w:cs="Times New Roman"/>
                <w:i/>
                <w:color w:val="000000" w:themeColor="text1"/>
                <w:sz w:val="22"/>
                <w:szCs w:val="22"/>
              </w:rPr>
              <w:t>E</w:t>
            </w:r>
            <w:r w:rsidR="00965FC2" w:rsidRPr="00F712EA">
              <w:rPr>
                <w:rFonts w:ascii="Times New Roman" w:hAnsi="Times New Roman" w:cs="Times New Roman"/>
                <w:i/>
                <w:color w:val="000000" w:themeColor="text1"/>
                <w:sz w:val="22"/>
                <w:szCs w:val="22"/>
              </w:rPr>
              <w:t>xtern</w:t>
            </w:r>
            <w:r w:rsidRPr="00F712EA">
              <w:rPr>
                <w:rFonts w:ascii="Times New Roman" w:hAnsi="Times New Roman" w:cs="Times New Roman"/>
                <w:i/>
                <w:color w:val="000000" w:themeColor="text1"/>
                <w:sz w:val="22"/>
                <w:szCs w:val="22"/>
              </w:rPr>
              <w:t xml:space="preserve"> </w:t>
            </w:r>
          </w:p>
          <w:p w14:paraId="0CCD8E7A" w14:textId="77777777" w:rsidR="005422BE" w:rsidRPr="00F712EA" w:rsidRDefault="00965FC2" w:rsidP="0001662A">
            <w:pPr>
              <w:pStyle w:val="ListParagraph"/>
              <w:numPr>
                <w:ilvl w:val="0"/>
                <w:numId w:val="34"/>
              </w:numPr>
              <w:ind w:left="501" w:hanging="180"/>
              <w:rPr>
                <w:rFonts w:ascii="Times New Roman" w:hAnsi="Times New Roman" w:cs="Times New Roman"/>
                <w:b/>
                <w:color w:val="000000" w:themeColor="text1"/>
              </w:rPr>
            </w:pPr>
            <w:r w:rsidRPr="00F712EA">
              <w:rPr>
                <w:rFonts w:ascii="Times New Roman" w:hAnsi="Times New Roman" w:cs="Times New Roman"/>
                <w:color w:val="000000" w:themeColor="text1"/>
                <w:sz w:val="22"/>
                <w:szCs w:val="22"/>
              </w:rPr>
              <w:t>Provide</w:t>
            </w:r>
            <w:r w:rsidR="007519EC" w:rsidRPr="00F712EA">
              <w:rPr>
                <w:rFonts w:ascii="Times New Roman" w:hAnsi="Times New Roman" w:cs="Times New Roman"/>
                <w:color w:val="000000" w:themeColor="text1"/>
                <w:sz w:val="22"/>
                <w:szCs w:val="22"/>
              </w:rPr>
              <w:t>d</w:t>
            </w:r>
            <w:r w:rsidR="006B03A6" w:rsidRPr="00F712EA">
              <w:rPr>
                <w:rFonts w:ascii="Times New Roman" w:hAnsi="Times New Roman" w:cs="Times New Roman"/>
                <w:color w:val="000000" w:themeColor="text1"/>
                <w:sz w:val="22"/>
                <w:szCs w:val="22"/>
              </w:rPr>
              <w:t xml:space="preserve"> individual</w:t>
            </w:r>
            <w:r w:rsidRPr="00F712EA">
              <w:rPr>
                <w:rFonts w:ascii="Times New Roman" w:hAnsi="Times New Roman" w:cs="Times New Roman"/>
                <w:color w:val="000000" w:themeColor="text1"/>
                <w:sz w:val="22"/>
                <w:szCs w:val="22"/>
              </w:rPr>
              <w:t xml:space="preserve"> evidence-based interventions for veterans diagnosed with PTSD</w:t>
            </w:r>
            <w:r w:rsidR="0046038F" w:rsidRPr="00F712EA">
              <w:rPr>
                <w:rFonts w:ascii="Times New Roman" w:hAnsi="Times New Roman" w:cs="Times New Roman"/>
                <w:color w:val="000000" w:themeColor="text1"/>
                <w:sz w:val="22"/>
                <w:szCs w:val="22"/>
              </w:rPr>
              <w:t xml:space="preserve"> using </w:t>
            </w:r>
            <w:r w:rsidR="00B61F98" w:rsidRPr="00F712EA">
              <w:rPr>
                <w:rFonts w:ascii="Times New Roman" w:hAnsi="Times New Roman" w:cs="Times New Roman"/>
                <w:color w:val="000000" w:themeColor="text1"/>
                <w:sz w:val="22"/>
                <w:szCs w:val="22"/>
              </w:rPr>
              <w:t xml:space="preserve">the </w:t>
            </w:r>
            <w:r w:rsidR="0046038F" w:rsidRPr="00F712EA">
              <w:rPr>
                <w:rFonts w:ascii="Times New Roman" w:hAnsi="Times New Roman" w:cs="Times New Roman"/>
                <w:color w:val="000000" w:themeColor="text1"/>
                <w:sz w:val="22"/>
                <w:szCs w:val="22"/>
              </w:rPr>
              <w:t xml:space="preserve">Cognitive Processing Therapy and Prolonged Exposure manualized treatments </w:t>
            </w:r>
          </w:p>
          <w:p w14:paraId="1A0F0428" w14:textId="7A82F3BD" w:rsidR="00A064B0" w:rsidRPr="00F712EA" w:rsidRDefault="00A064B0" w:rsidP="00A064B0">
            <w:pPr>
              <w:ind w:left="321"/>
              <w:rPr>
                <w:rFonts w:ascii="Times New Roman" w:hAnsi="Times New Roman" w:cs="Times New Roman"/>
                <w:b/>
                <w:color w:val="000000" w:themeColor="text1"/>
                <w:sz w:val="10"/>
                <w:szCs w:val="10"/>
              </w:rPr>
            </w:pPr>
          </w:p>
        </w:tc>
      </w:tr>
      <w:tr w:rsidR="003366D5" w:rsidRPr="00F712EA" w14:paraId="608C838B" w14:textId="77777777" w:rsidTr="007D46F1">
        <w:trPr>
          <w:trHeight w:val="105"/>
        </w:trPr>
        <w:tc>
          <w:tcPr>
            <w:tcW w:w="1638" w:type="dxa"/>
          </w:tcPr>
          <w:p w14:paraId="3EA8D068" w14:textId="446812BC" w:rsidR="00226124" w:rsidRPr="00F712EA" w:rsidRDefault="00226124" w:rsidP="00EB0591">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2016-</w:t>
            </w:r>
            <w:r w:rsidRPr="00F712EA">
              <w:rPr>
                <w:rFonts w:ascii="Times New Roman" w:hAnsi="Times New Roman" w:cs="Times New Roman"/>
                <w:color w:val="000000" w:themeColor="text1"/>
                <w:sz w:val="22"/>
              </w:rPr>
              <w:br/>
              <w:t>SPRING 2017</w:t>
            </w:r>
          </w:p>
        </w:tc>
        <w:tc>
          <w:tcPr>
            <w:tcW w:w="9270" w:type="dxa"/>
            <w:gridSpan w:val="2"/>
          </w:tcPr>
          <w:p w14:paraId="6D500BD5" w14:textId="31192154" w:rsidR="00226124" w:rsidRPr="00F712EA" w:rsidRDefault="00226124" w:rsidP="00EB0591">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Mendota Mental Health Institution (MMHI) </w:t>
            </w:r>
            <w:r w:rsidR="0006380B" w:rsidRPr="00F712EA">
              <w:rPr>
                <w:rFonts w:ascii="Times New Roman" w:hAnsi="Times New Roman" w:cs="Times New Roman"/>
                <w:color w:val="000000" w:themeColor="text1"/>
              </w:rPr>
              <w:t>(Madison, WI)</w:t>
            </w:r>
          </w:p>
          <w:p w14:paraId="32E2D35B" w14:textId="735B6328" w:rsidR="00226124" w:rsidRPr="00F712EA" w:rsidRDefault="00B40572" w:rsidP="00B40572">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Advanced Practicum Clinician </w:t>
            </w:r>
            <w:r w:rsidR="00226124" w:rsidRPr="00F712EA">
              <w:rPr>
                <w:rFonts w:ascii="Times New Roman" w:hAnsi="Times New Roman" w:cs="Times New Roman"/>
                <w:i/>
                <w:color w:val="000000" w:themeColor="text1"/>
                <w:sz w:val="22"/>
                <w:szCs w:val="22"/>
              </w:rPr>
              <w:t xml:space="preserve">  </w:t>
            </w:r>
          </w:p>
          <w:p w14:paraId="42D30FF8" w14:textId="32A2D075" w:rsidR="00226124" w:rsidRPr="00F712EA" w:rsidRDefault="00226124" w:rsidP="001A61C8">
            <w:pPr>
              <w:pStyle w:val="ListParagraph"/>
              <w:numPr>
                <w:ilvl w:val="0"/>
                <w:numId w:val="23"/>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Conduct</w:t>
            </w:r>
            <w:r w:rsidR="00F543AC" w:rsidRPr="00F712EA">
              <w:rPr>
                <w:rFonts w:ascii="Times New Roman" w:hAnsi="Times New Roman" w:cs="Times New Roman"/>
                <w:color w:val="000000" w:themeColor="text1"/>
                <w:sz w:val="22"/>
                <w:szCs w:val="22"/>
              </w:rPr>
              <w:t>ed</w:t>
            </w:r>
            <w:r w:rsidRPr="00F712EA">
              <w:rPr>
                <w:rFonts w:ascii="Times New Roman" w:hAnsi="Times New Roman" w:cs="Times New Roman"/>
                <w:color w:val="000000" w:themeColor="text1"/>
                <w:sz w:val="22"/>
                <w:szCs w:val="22"/>
              </w:rPr>
              <w:t xml:space="preserve"> assessments of </w:t>
            </w:r>
            <w:r w:rsidR="00EF3FE7" w:rsidRPr="00F712EA">
              <w:rPr>
                <w:rFonts w:ascii="Times New Roman" w:hAnsi="Times New Roman" w:cs="Times New Roman"/>
                <w:color w:val="000000" w:themeColor="text1"/>
                <w:sz w:val="22"/>
                <w:szCs w:val="22"/>
              </w:rPr>
              <w:t xml:space="preserve">cognitive and </w:t>
            </w:r>
            <w:r w:rsidRPr="00F712EA">
              <w:rPr>
                <w:rFonts w:ascii="Times New Roman" w:hAnsi="Times New Roman" w:cs="Times New Roman"/>
                <w:color w:val="000000" w:themeColor="text1"/>
                <w:sz w:val="22"/>
                <w:szCs w:val="22"/>
              </w:rPr>
              <w:t>intellectual functioning</w:t>
            </w:r>
            <w:r w:rsidR="006F0CEE" w:rsidRPr="00F712EA">
              <w:rPr>
                <w:rFonts w:ascii="Times New Roman" w:hAnsi="Times New Roman" w:cs="Times New Roman"/>
                <w:color w:val="000000" w:themeColor="text1"/>
                <w:sz w:val="22"/>
                <w:szCs w:val="22"/>
              </w:rPr>
              <w:t xml:space="preserve"> (e.g., WAIS</w:t>
            </w:r>
            <w:r w:rsidR="00B40572" w:rsidRPr="00F712EA">
              <w:rPr>
                <w:rFonts w:ascii="Times New Roman" w:hAnsi="Times New Roman" w:cs="Times New Roman"/>
                <w:color w:val="000000" w:themeColor="text1"/>
                <w:sz w:val="22"/>
                <w:szCs w:val="22"/>
              </w:rPr>
              <w:t>-IV</w:t>
            </w:r>
            <w:r w:rsidR="006F0CEE" w:rsidRPr="00F712EA">
              <w:rPr>
                <w:rFonts w:ascii="Times New Roman" w:hAnsi="Times New Roman" w:cs="Times New Roman"/>
                <w:color w:val="000000" w:themeColor="text1"/>
                <w:sz w:val="22"/>
                <w:szCs w:val="22"/>
              </w:rPr>
              <w:t>,</w:t>
            </w:r>
            <w:r w:rsidR="00B40572" w:rsidRPr="00F712EA">
              <w:rPr>
                <w:rFonts w:ascii="Times New Roman" w:hAnsi="Times New Roman" w:cs="Times New Roman"/>
                <w:color w:val="000000" w:themeColor="text1"/>
                <w:sz w:val="22"/>
                <w:szCs w:val="22"/>
              </w:rPr>
              <w:t xml:space="preserve"> </w:t>
            </w:r>
            <w:proofErr w:type="spellStart"/>
            <w:r w:rsidR="00B40572" w:rsidRPr="00F712EA">
              <w:rPr>
                <w:rFonts w:ascii="Times New Roman" w:hAnsi="Times New Roman" w:cs="Times New Roman"/>
                <w:color w:val="000000" w:themeColor="text1"/>
                <w:sz w:val="22"/>
                <w:szCs w:val="22"/>
              </w:rPr>
              <w:t>Cognistat</w:t>
            </w:r>
            <w:proofErr w:type="spellEnd"/>
            <w:r w:rsidR="00B40572" w:rsidRPr="00F712EA">
              <w:rPr>
                <w:rFonts w:ascii="Times New Roman" w:hAnsi="Times New Roman" w:cs="Times New Roman"/>
                <w:color w:val="000000" w:themeColor="text1"/>
                <w:sz w:val="22"/>
                <w:szCs w:val="22"/>
              </w:rPr>
              <w:t>, RBANS)</w:t>
            </w:r>
            <w:r w:rsidRPr="00F712EA">
              <w:rPr>
                <w:rFonts w:ascii="Times New Roman" w:hAnsi="Times New Roman" w:cs="Times New Roman"/>
                <w:color w:val="000000" w:themeColor="text1"/>
                <w:sz w:val="22"/>
                <w:szCs w:val="22"/>
              </w:rPr>
              <w:t>,</w:t>
            </w:r>
            <w:r w:rsidR="00B40572" w:rsidRPr="00F712EA">
              <w:rPr>
                <w:rFonts w:ascii="Times New Roman" w:hAnsi="Times New Roman" w:cs="Times New Roman"/>
                <w:color w:val="000000" w:themeColor="text1"/>
                <w:sz w:val="22"/>
                <w:szCs w:val="22"/>
              </w:rPr>
              <w:t xml:space="preserve"> achievement (e.g., WRAT-4),</w:t>
            </w:r>
            <w:r w:rsidRPr="00F712EA">
              <w:rPr>
                <w:rFonts w:ascii="Times New Roman" w:hAnsi="Times New Roman" w:cs="Times New Roman"/>
                <w:color w:val="000000" w:themeColor="text1"/>
                <w:sz w:val="22"/>
                <w:szCs w:val="22"/>
              </w:rPr>
              <w:t xml:space="preserve"> personality</w:t>
            </w:r>
            <w:r w:rsidR="00B40572" w:rsidRPr="00F712EA">
              <w:rPr>
                <w:rFonts w:ascii="Times New Roman" w:hAnsi="Times New Roman" w:cs="Times New Roman"/>
                <w:color w:val="000000" w:themeColor="text1"/>
                <w:sz w:val="22"/>
                <w:szCs w:val="22"/>
              </w:rPr>
              <w:t xml:space="preserve"> (e.g., MMPI, PAI)</w:t>
            </w:r>
            <w:r w:rsidRPr="00F712EA">
              <w:rPr>
                <w:rFonts w:ascii="Times New Roman" w:hAnsi="Times New Roman" w:cs="Times New Roman"/>
                <w:color w:val="000000" w:themeColor="text1"/>
                <w:sz w:val="22"/>
                <w:szCs w:val="22"/>
              </w:rPr>
              <w:t>, and malingering</w:t>
            </w:r>
            <w:r w:rsidR="00B40572" w:rsidRPr="00F712EA">
              <w:rPr>
                <w:rFonts w:ascii="Times New Roman" w:hAnsi="Times New Roman" w:cs="Times New Roman"/>
                <w:color w:val="000000" w:themeColor="text1"/>
                <w:sz w:val="22"/>
                <w:szCs w:val="22"/>
              </w:rPr>
              <w:t xml:space="preserve"> (e.g., TOMM)</w:t>
            </w:r>
            <w:r w:rsidRPr="00F712EA">
              <w:rPr>
                <w:rFonts w:ascii="Times New Roman" w:hAnsi="Times New Roman" w:cs="Times New Roman"/>
                <w:color w:val="000000" w:themeColor="text1"/>
                <w:sz w:val="22"/>
                <w:szCs w:val="22"/>
              </w:rPr>
              <w:t xml:space="preserve"> for competency-related psychological reports </w:t>
            </w:r>
          </w:p>
          <w:p w14:paraId="168F1388" w14:textId="77777777" w:rsidR="00FC5AE3" w:rsidRPr="00F712EA" w:rsidRDefault="00226124" w:rsidP="0001662A">
            <w:pPr>
              <w:pStyle w:val="ListParagraph"/>
              <w:numPr>
                <w:ilvl w:val="0"/>
                <w:numId w:val="23"/>
              </w:numPr>
              <w:ind w:left="501" w:hanging="180"/>
              <w:rPr>
                <w:rFonts w:ascii="Times New Roman" w:hAnsi="Times New Roman" w:cs="Times New Roman"/>
                <w:color w:val="000000" w:themeColor="text1"/>
              </w:rPr>
            </w:pPr>
            <w:r w:rsidRPr="00F712EA">
              <w:rPr>
                <w:rFonts w:ascii="Times New Roman" w:hAnsi="Times New Roman" w:cs="Times New Roman"/>
                <w:color w:val="000000" w:themeColor="text1"/>
                <w:sz w:val="22"/>
                <w:szCs w:val="22"/>
              </w:rPr>
              <w:t>Provide</w:t>
            </w:r>
            <w:r w:rsidR="0046038F" w:rsidRPr="00F712EA">
              <w:rPr>
                <w:rFonts w:ascii="Times New Roman" w:hAnsi="Times New Roman" w:cs="Times New Roman"/>
                <w:color w:val="000000" w:themeColor="text1"/>
                <w:sz w:val="22"/>
                <w:szCs w:val="22"/>
              </w:rPr>
              <w:t>d</w:t>
            </w:r>
            <w:r w:rsidRPr="00F712EA">
              <w:rPr>
                <w:rFonts w:ascii="Times New Roman" w:hAnsi="Times New Roman" w:cs="Times New Roman"/>
                <w:color w:val="000000" w:themeColor="text1"/>
                <w:sz w:val="22"/>
                <w:szCs w:val="22"/>
              </w:rPr>
              <w:t xml:space="preserve"> individual and group treatment for competency to stand trial in English and Spanish</w:t>
            </w:r>
          </w:p>
          <w:p w14:paraId="361862A1" w14:textId="38CFCA42" w:rsidR="00A064B0" w:rsidRPr="00F712EA" w:rsidRDefault="00A064B0" w:rsidP="00A064B0">
            <w:pPr>
              <w:ind w:left="321"/>
              <w:rPr>
                <w:rFonts w:ascii="Times New Roman" w:hAnsi="Times New Roman" w:cs="Times New Roman"/>
                <w:color w:val="000000" w:themeColor="text1"/>
                <w:sz w:val="10"/>
                <w:szCs w:val="10"/>
              </w:rPr>
            </w:pPr>
          </w:p>
        </w:tc>
      </w:tr>
      <w:tr w:rsidR="003366D5" w:rsidRPr="00F712EA" w14:paraId="17407BAF" w14:textId="77777777" w:rsidTr="007D46F1">
        <w:tc>
          <w:tcPr>
            <w:tcW w:w="1638" w:type="dxa"/>
          </w:tcPr>
          <w:p w14:paraId="24DCB93C" w14:textId="32AE3048" w:rsidR="00226124" w:rsidRPr="00F712EA" w:rsidRDefault="00226124" w:rsidP="00EB0591">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2016-</w:t>
            </w:r>
            <w:r w:rsidRPr="00F712EA">
              <w:rPr>
                <w:rFonts w:ascii="Times New Roman" w:hAnsi="Times New Roman" w:cs="Times New Roman"/>
                <w:color w:val="000000" w:themeColor="text1"/>
                <w:sz w:val="22"/>
              </w:rPr>
              <w:br/>
              <w:t xml:space="preserve">SPRING 2017 </w:t>
            </w:r>
          </w:p>
        </w:tc>
        <w:tc>
          <w:tcPr>
            <w:tcW w:w="9270" w:type="dxa"/>
            <w:gridSpan w:val="2"/>
          </w:tcPr>
          <w:p w14:paraId="5F7F0F93" w14:textId="2C206C4F" w:rsidR="00226124" w:rsidRPr="00F712EA" w:rsidRDefault="006B636D" w:rsidP="00EB0591">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University of Wisconsin-Madison </w:t>
            </w:r>
            <w:r w:rsidR="00226124" w:rsidRPr="00F712EA">
              <w:rPr>
                <w:rFonts w:ascii="Times New Roman" w:hAnsi="Times New Roman" w:cs="Times New Roman"/>
                <w:b/>
                <w:color w:val="000000" w:themeColor="text1"/>
              </w:rPr>
              <w:t xml:space="preserve">Division of Diversity, Equity, and Educational Achievement (DDEEA) Community Support Specialist </w:t>
            </w:r>
            <w:r w:rsidR="0006380B" w:rsidRPr="00F712EA">
              <w:rPr>
                <w:rFonts w:ascii="Times New Roman" w:hAnsi="Times New Roman" w:cs="Times New Roman"/>
                <w:color w:val="000000" w:themeColor="text1"/>
              </w:rPr>
              <w:t>(Madison, WI)</w:t>
            </w:r>
          </w:p>
          <w:p w14:paraId="01C81401" w14:textId="77777777" w:rsidR="00B40572" w:rsidRPr="00F712EA" w:rsidRDefault="00B40572" w:rsidP="00B40572">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Advanced Practicum Clinician   </w:t>
            </w:r>
          </w:p>
          <w:p w14:paraId="73B42148" w14:textId="77777777" w:rsidR="00226124" w:rsidRPr="00F712EA" w:rsidRDefault="00226124" w:rsidP="001A61C8">
            <w:pPr>
              <w:pStyle w:val="ListParagraph"/>
              <w:numPr>
                <w:ilvl w:val="0"/>
                <w:numId w:val="34"/>
              </w:numPr>
              <w:ind w:left="501" w:hanging="141"/>
              <w:rPr>
                <w:rFonts w:ascii="Times New Roman" w:hAnsi="Times New Roman" w:cs="Times New Roman"/>
                <w:b/>
                <w:color w:val="000000" w:themeColor="text1"/>
              </w:rPr>
            </w:pPr>
            <w:r w:rsidRPr="00F712EA">
              <w:rPr>
                <w:rFonts w:ascii="Times New Roman" w:hAnsi="Times New Roman" w:cs="Times New Roman"/>
                <w:color w:val="000000" w:themeColor="text1"/>
                <w:sz w:val="22"/>
                <w:szCs w:val="22"/>
              </w:rPr>
              <w:t>Provided individual psychotherapy, psychoeducational groups, and skills-building workshops to underrepresented University of Wisconsin-Madison undergraduate students affiliated with the DDEEA scholarship programs</w:t>
            </w:r>
          </w:p>
          <w:p w14:paraId="2C1C6855" w14:textId="77777777" w:rsidR="005422BE" w:rsidRPr="00F712EA" w:rsidRDefault="00B40572" w:rsidP="0001662A">
            <w:pPr>
              <w:pStyle w:val="ListParagraph"/>
              <w:numPr>
                <w:ilvl w:val="0"/>
                <w:numId w:val="34"/>
              </w:numPr>
              <w:ind w:left="501" w:hanging="141"/>
              <w:rPr>
                <w:rFonts w:ascii="Times New Roman" w:hAnsi="Times New Roman" w:cs="Times New Roman"/>
                <w:b/>
                <w:color w:val="000000" w:themeColor="text1"/>
              </w:rPr>
            </w:pPr>
            <w:r w:rsidRPr="00F712EA">
              <w:rPr>
                <w:rFonts w:ascii="Times New Roman" w:hAnsi="Times New Roman" w:cs="Times New Roman"/>
                <w:color w:val="000000" w:themeColor="text1"/>
                <w:sz w:val="22"/>
                <w:szCs w:val="22"/>
              </w:rPr>
              <w:t xml:space="preserve">Conducted outreach activities to increase psychotherapy service utilization </w:t>
            </w:r>
          </w:p>
          <w:p w14:paraId="42BAE719" w14:textId="63F0E8B6" w:rsidR="00A064B0" w:rsidRPr="00F712EA" w:rsidRDefault="00A064B0" w:rsidP="00A064B0">
            <w:pPr>
              <w:ind w:left="360"/>
              <w:rPr>
                <w:rFonts w:ascii="Times New Roman" w:hAnsi="Times New Roman" w:cs="Times New Roman"/>
                <w:b/>
                <w:color w:val="000000" w:themeColor="text1"/>
                <w:sz w:val="10"/>
                <w:szCs w:val="10"/>
              </w:rPr>
            </w:pPr>
          </w:p>
        </w:tc>
      </w:tr>
      <w:tr w:rsidR="003366D5" w:rsidRPr="00F712EA" w14:paraId="480C6BBA" w14:textId="77777777" w:rsidTr="007D46F1">
        <w:tc>
          <w:tcPr>
            <w:tcW w:w="1638" w:type="dxa"/>
          </w:tcPr>
          <w:p w14:paraId="099F4929" w14:textId="5EFF1BF5" w:rsidR="00226124" w:rsidRPr="00F712EA" w:rsidRDefault="00226124" w:rsidP="00225CA5">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2015-</w:t>
            </w:r>
            <w:r w:rsidR="00225CA5" w:rsidRPr="00F712EA">
              <w:rPr>
                <w:rFonts w:ascii="Times New Roman" w:hAnsi="Times New Roman" w:cs="Times New Roman"/>
                <w:color w:val="000000" w:themeColor="text1"/>
                <w:sz w:val="22"/>
              </w:rPr>
              <w:t>SPRING 2016</w:t>
            </w:r>
          </w:p>
        </w:tc>
        <w:tc>
          <w:tcPr>
            <w:tcW w:w="9270" w:type="dxa"/>
            <w:gridSpan w:val="2"/>
          </w:tcPr>
          <w:p w14:paraId="3EC65F52" w14:textId="72E7CF8A" w:rsidR="00226124" w:rsidRPr="00F712EA" w:rsidRDefault="00226124" w:rsidP="00EB0591">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The Rainbow Project </w:t>
            </w:r>
            <w:r w:rsidR="0006380B" w:rsidRPr="00F712EA">
              <w:rPr>
                <w:rFonts w:ascii="Times New Roman" w:hAnsi="Times New Roman" w:cs="Times New Roman"/>
                <w:color w:val="000000" w:themeColor="text1"/>
              </w:rPr>
              <w:t>(Madison, WI)</w:t>
            </w:r>
          </w:p>
          <w:p w14:paraId="5B4393D2" w14:textId="5458E92A" w:rsidR="00226124" w:rsidRPr="00F712EA" w:rsidRDefault="006B03A6" w:rsidP="00B40572">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Foundational Practicum Clinician </w:t>
            </w:r>
            <w:r w:rsidR="00226124" w:rsidRPr="00F712EA">
              <w:rPr>
                <w:rFonts w:ascii="Times New Roman" w:hAnsi="Times New Roman" w:cs="Times New Roman"/>
                <w:i/>
                <w:color w:val="000000" w:themeColor="text1"/>
                <w:sz w:val="22"/>
                <w:szCs w:val="22"/>
              </w:rPr>
              <w:t xml:space="preserve">  </w:t>
            </w:r>
          </w:p>
          <w:p w14:paraId="1EA52444" w14:textId="518C9275" w:rsidR="00226124" w:rsidRPr="00F712EA" w:rsidRDefault="00226124" w:rsidP="001A61C8">
            <w:pPr>
              <w:pStyle w:val="ListParagraph"/>
              <w:numPr>
                <w:ilvl w:val="0"/>
                <w:numId w:val="23"/>
              </w:numPr>
              <w:ind w:left="501" w:hanging="141"/>
              <w:rPr>
                <w:rFonts w:ascii="Times New Roman" w:hAnsi="Times New Roman" w:cs="Times New Roman"/>
                <w:color w:val="000000" w:themeColor="text1"/>
              </w:rPr>
            </w:pPr>
            <w:r w:rsidRPr="00F712EA">
              <w:rPr>
                <w:rFonts w:ascii="Times New Roman" w:hAnsi="Times New Roman" w:cs="Times New Roman"/>
                <w:color w:val="000000" w:themeColor="text1"/>
                <w:sz w:val="22"/>
                <w:szCs w:val="22"/>
              </w:rPr>
              <w:lastRenderedPageBreak/>
              <w:t>Provi</w:t>
            </w:r>
            <w:r w:rsidR="00B61F98" w:rsidRPr="00F712EA">
              <w:rPr>
                <w:rFonts w:ascii="Times New Roman" w:hAnsi="Times New Roman" w:cs="Times New Roman"/>
                <w:color w:val="000000" w:themeColor="text1"/>
                <w:sz w:val="22"/>
                <w:szCs w:val="22"/>
              </w:rPr>
              <w:t>ded</w:t>
            </w:r>
            <w:r w:rsidRPr="00F712EA">
              <w:rPr>
                <w:rFonts w:ascii="Times New Roman" w:hAnsi="Times New Roman" w:cs="Times New Roman"/>
                <w:color w:val="000000" w:themeColor="text1"/>
                <w:sz w:val="22"/>
                <w:szCs w:val="22"/>
              </w:rPr>
              <w:t xml:space="preserve"> bilingual (Spanish &amp; English) psychotherapy to children, adults, and families who experienced trauma, domestic violence, and/or abuse</w:t>
            </w:r>
            <w:r w:rsidR="006F0CEE" w:rsidRPr="00F712EA">
              <w:rPr>
                <w:rFonts w:ascii="Times New Roman" w:hAnsi="Times New Roman" w:cs="Times New Roman"/>
                <w:color w:val="000000" w:themeColor="text1"/>
                <w:sz w:val="22"/>
                <w:szCs w:val="22"/>
              </w:rPr>
              <w:t xml:space="preserve"> </w:t>
            </w:r>
          </w:p>
          <w:p w14:paraId="4891DCEB" w14:textId="11A93A77" w:rsidR="006F0CEE" w:rsidRPr="00F712EA" w:rsidRDefault="006F0CEE" w:rsidP="001A61C8">
            <w:pPr>
              <w:pStyle w:val="ListParagraph"/>
              <w:numPr>
                <w:ilvl w:val="0"/>
                <w:numId w:val="23"/>
              </w:numPr>
              <w:ind w:left="501" w:hanging="141"/>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Co-</w:t>
            </w:r>
            <w:r w:rsidR="006B03A6" w:rsidRPr="00F712EA">
              <w:rPr>
                <w:rFonts w:ascii="Times New Roman" w:hAnsi="Times New Roman" w:cs="Times New Roman"/>
                <w:color w:val="000000" w:themeColor="text1"/>
                <w:sz w:val="22"/>
                <w:szCs w:val="22"/>
              </w:rPr>
              <w:t>facilitated</w:t>
            </w:r>
            <w:r w:rsidRPr="00F712EA">
              <w:rPr>
                <w:rFonts w:ascii="Times New Roman" w:hAnsi="Times New Roman" w:cs="Times New Roman"/>
                <w:color w:val="000000" w:themeColor="text1"/>
                <w:sz w:val="22"/>
                <w:szCs w:val="22"/>
              </w:rPr>
              <w:t xml:space="preserve"> psychotherapy group for Spanish-speaking women who experienced abuse </w:t>
            </w:r>
          </w:p>
          <w:p w14:paraId="6E740052" w14:textId="77777777" w:rsidR="00FC5AE3" w:rsidRPr="00F712EA" w:rsidRDefault="006B03A6" w:rsidP="0001662A">
            <w:pPr>
              <w:pStyle w:val="ListParagraph"/>
              <w:numPr>
                <w:ilvl w:val="0"/>
                <w:numId w:val="23"/>
              </w:numPr>
              <w:ind w:left="501" w:hanging="141"/>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Co-facilitated</w:t>
            </w:r>
            <w:r w:rsidR="006F0CEE" w:rsidRPr="00F712EA">
              <w:rPr>
                <w:rFonts w:ascii="Times New Roman" w:hAnsi="Times New Roman" w:cs="Times New Roman"/>
                <w:color w:val="000000" w:themeColor="text1"/>
                <w:sz w:val="22"/>
                <w:szCs w:val="22"/>
              </w:rPr>
              <w:t xml:space="preserve"> school-based emotional regulation intervention for children 6-8 years old </w:t>
            </w:r>
          </w:p>
          <w:p w14:paraId="4A8AC09F" w14:textId="230769D6" w:rsidR="00A064B0" w:rsidRPr="00F712EA" w:rsidRDefault="00A064B0" w:rsidP="00A064B0">
            <w:pPr>
              <w:ind w:left="360"/>
              <w:rPr>
                <w:rFonts w:ascii="Times New Roman" w:hAnsi="Times New Roman" w:cs="Times New Roman"/>
                <w:color w:val="000000" w:themeColor="text1"/>
                <w:sz w:val="10"/>
                <w:szCs w:val="10"/>
              </w:rPr>
            </w:pPr>
          </w:p>
        </w:tc>
      </w:tr>
      <w:tr w:rsidR="003366D5" w:rsidRPr="00F712EA" w14:paraId="3D1DB733" w14:textId="77777777" w:rsidTr="007D46F1">
        <w:tc>
          <w:tcPr>
            <w:tcW w:w="1638" w:type="dxa"/>
          </w:tcPr>
          <w:p w14:paraId="1F8DA1DA" w14:textId="118C25C6" w:rsidR="00226124" w:rsidRPr="00F712EA" w:rsidRDefault="00226124" w:rsidP="00EB0591">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lastRenderedPageBreak/>
              <w:t>FALL 2014-SPRING 2015</w:t>
            </w:r>
          </w:p>
        </w:tc>
        <w:tc>
          <w:tcPr>
            <w:tcW w:w="9270" w:type="dxa"/>
            <w:gridSpan w:val="2"/>
          </w:tcPr>
          <w:p w14:paraId="1786F586" w14:textId="4013139D" w:rsidR="00226124" w:rsidRPr="00F712EA" w:rsidRDefault="00226124" w:rsidP="00EB0591">
            <w:pPr>
              <w:rPr>
                <w:rFonts w:ascii="Times New Roman" w:hAnsi="Times New Roman" w:cs="Times New Roman"/>
                <w:b/>
                <w:color w:val="000000" w:themeColor="text1"/>
              </w:rPr>
            </w:pPr>
            <w:r w:rsidRPr="00F712EA">
              <w:rPr>
                <w:rFonts w:ascii="Times New Roman" w:hAnsi="Times New Roman" w:cs="Times New Roman"/>
                <w:b/>
                <w:color w:val="000000" w:themeColor="text1"/>
              </w:rPr>
              <w:t>Counseling Psychology Training Clinic (CPTC)</w:t>
            </w:r>
            <w:r w:rsidR="0006380B" w:rsidRPr="00F712EA">
              <w:rPr>
                <w:rFonts w:ascii="Times New Roman" w:hAnsi="Times New Roman" w:cs="Times New Roman"/>
                <w:b/>
                <w:color w:val="000000" w:themeColor="text1"/>
              </w:rPr>
              <w:t xml:space="preserve"> </w:t>
            </w:r>
            <w:r w:rsidR="0006380B" w:rsidRPr="00F712EA">
              <w:rPr>
                <w:rFonts w:ascii="Times New Roman" w:hAnsi="Times New Roman" w:cs="Times New Roman"/>
                <w:color w:val="000000" w:themeColor="text1"/>
              </w:rPr>
              <w:t>(Madison, WI)</w:t>
            </w:r>
          </w:p>
          <w:p w14:paraId="681EFCA6" w14:textId="68DBDD7D" w:rsidR="006B03A6" w:rsidRPr="00F712EA" w:rsidRDefault="00226124" w:rsidP="006B03A6">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First-year</w:t>
            </w:r>
            <w:r w:rsidR="006B03A6" w:rsidRPr="00F712EA">
              <w:rPr>
                <w:rFonts w:ascii="Times New Roman" w:hAnsi="Times New Roman" w:cs="Times New Roman"/>
                <w:i/>
                <w:color w:val="000000" w:themeColor="text1"/>
                <w:sz w:val="22"/>
                <w:szCs w:val="22"/>
              </w:rPr>
              <w:t xml:space="preserve"> Practicum Experience</w:t>
            </w:r>
          </w:p>
          <w:p w14:paraId="2EFEF96D" w14:textId="133C3890" w:rsidR="00EF3FE7" w:rsidRPr="00F712EA" w:rsidRDefault="006B03A6" w:rsidP="001A61C8">
            <w:pPr>
              <w:pStyle w:val="ListParagraph"/>
              <w:numPr>
                <w:ilvl w:val="0"/>
                <w:numId w:val="37"/>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I</w:t>
            </w:r>
            <w:r w:rsidR="00EF3FE7" w:rsidRPr="00F712EA">
              <w:rPr>
                <w:rFonts w:ascii="Times New Roman" w:hAnsi="Times New Roman" w:cs="Times New Roman"/>
                <w:color w:val="000000" w:themeColor="text1"/>
                <w:sz w:val="22"/>
                <w:szCs w:val="22"/>
              </w:rPr>
              <w:t>n-depth clinical skills development focusing on one primary case throughout the first year of doctoral training</w:t>
            </w:r>
          </w:p>
          <w:p w14:paraId="6C1853C1" w14:textId="77777777" w:rsidR="00EF3FE7" w:rsidRPr="00F712EA" w:rsidRDefault="00EF3FE7" w:rsidP="001A61C8">
            <w:pPr>
              <w:pStyle w:val="ListParagraph"/>
              <w:numPr>
                <w:ilvl w:val="0"/>
                <w:numId w:val="25"/>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Provided psychotherapy to a trans-woman at the beginning of her transition process </w:t>
            </w:r>
          </w:p>
          <w:p w14:paraId="2F85DA8A" w14:textId="4D92C01A" w:rsidR="005422BE" w:rsidRPr="00F712EA" w:rsidRDefault="00EF3FE7" w:rsidP="0001662A">
            <w:pPr>
              <w:pStyle w:val="ListParagraph"/>
              <w:numPr>
                <w:ilvl w:val="0"/>
                <w:numId w:val="25"/>
              </w:numPr>
              <w:ind w:left="501" w:hanging="180"/>
              <w:rPr>
                <w:rFonts w:ascii="Times New Roman" w:hAnsi="Times New Roman" w:cs="Times New Roman"/>
                <w:color w:val="000000" w:themeColor="text1"/>
              </w:rPr>
            </w:pPr>
            <w:r w:rsidRPr="00F712EA">
              <w:rPr>
                <w:rFonts w:ascii="Times New Roman" w:hAnsi="Times New Roman" w:cs="Times New Roman"/>
                <w:color w:val="000000" w:themeColor="text1"/>
                <w:sz w:val="22"/>
                <w:szCs w:val="22"/>
              </w:rPr>
              <w:t>Provided psychotherapy to an older adult experiencing depressive symptoms in response to major life changes</w:t>
            </w:r>
            <w:r w:rsidRPr="00F712EA">
              <w:rPr>
                <w:rFonts w:ascii="Times New Roman" w:hAnsi="Times New Roman" w:cs="Times New Roman"/>
                <w:color w:val="000000" w:themeColor="text1"/>
              </w:rPr>
              <w:t xml:space="preserve"> </w:t>
            </w:r>
          </w:p>
        </w:tc>
      </w:tr>
      <w:tr w:rsidR="003366D5" w:rsidRPr="00F712EA" w14:paraId="6FED30DB" w14:textId="77777777" w:rsidTr="007D46F1">
        <w:trPr>
          <w:trHeight w:val="1422"/>
        </w:trPr>
        <w:tc>
          <w:tcPr>
            <w:tcW w:w="1638" w:type="dxa"/>
          </w:tcPr>
          <w:p w14:paraId="3809FBEA" w14:textId="06B38652" w:rsidR="00226124" w:rsidRPr="00F712EA" w:rsidRDefault="00226124" w:rsidP="00EB0591">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2013-SPRING 2014</w:t>
            </w:r>
          </w:p>
        </w:tc>
        <w:tc>
          <w:tcPr>
            <w:tcW w:w="9270" w:type="dxa"/>
            <w:gridSpan w:val="2"/>
          </w:tcPr>
          <w:p w14:paraId="7212186C" w14:textId="36E44BB2" w:rsidR="00226124" w:rsidRPr="00F712EA" w:rsidRDefault="00226124" w:rsidP="00EB0591">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Journey Mental Health Center </w:t>
            </w:r>
            <w:r w:rsidR="0006380B" w:rsidRPr="00F712EA">
              <w:rPr>
                <w:rFonts w:ascii="Times New Roman" w:hAnsi="Times New Roman" w:cs="Times New Roman"/>
                <w:color w:val="000000" w:themeColor="text1"/>
              </w:rPr>
              <w:t>(Madison, WI)</w:t>
            </w:r>
          </w:p>
          <w:p w14:paraId="3B3FCDF6" w14:textId="5CDD4FCF" w:rsidR="00226124" w:rsidRPr="00F712EA" w:rsidRDefault="006B03A6" w:rsidP="006B03A6">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Master</w:t>
            </w:r>
            <w:r w:rsidR="00CC4E64" w:rsidRPr="00F712EA">
              <w:rPr>
                <w:rFonts w:ascii="Times New Roman" w:hAnsi="Times New Roman" w:cs="Times New Roman"/>
                <w:i/>
                <w:color w:val="000000" w:themeColor="text1"/>
                <w:sz w:val="22"/>
                <w:szCs w:val="22"/>
              </w:rPr>
              <w:t>’</w:t>
            </w:r>
            <w:r w:rsidRPr="00F712EA">
              <w:rPr>
                <w:rFonts w:ascii="Times New Roman" w:hAnsi="Times New Roman" w:cs="Times New Roman"/>
                <w:i/>
                <w:color w:val="000000" w:themeColor="text1"/>
                <w:sz w:val="22"/>
                <w:szCs w:val="22"/>
              </w:rPr>
              <w:t xml:space="preserve">s Practicum Clinician </w:t>
            </w:r>
            <w:r w:rsidR="00226124" w:rsidRPr="00F712EA">
              <w:rPr>
                <w:rFonts w:ascii="Times New Roman" w:hAnsi="Times New Roman" w:cs="Times New Roman"/>
                <w:i/>
                <w:color w:val="000000" w:themeColor="text1"/>
                <w:sz w:val="22"/>
                <w:szCs w:val="22"/>
              </w:rPr>
              <w:t xml:space="preserve"> </w:t>
            </w:r>
          </w:p>
          <w:p w14:paraId="723574BA" w14:textId="77777777" w:rsidR="006F0CEE" w:rsidRPr="00F712EA" w:rsidRDefault="00226124" w:rsidP="001A61C8">
            <w:pPr>
              <w:pStyle w:val="ListParagraph"/>
              <w:numPr>
                <w:ilvl w:val="0"/>
                <w:numId w:val="23"/>
              </w:numPr>
              <w:ind w:left="501" w:hanging="141"/>
              <w:rPr>
                <w:rFonts w:ascii="Times New Roman" w:hAnsi="Times New Roman" w:cs="Times New Roman"/>
                <w:color w:val="000000" w:themeColor="text1"/>
              </w:rPr>
            </w:pPr>
            <w:r w:rsidRPr="00F712EA">
              <w:rPr>
                <w:rFonts w:ascii="Times New Roman" w:hAnsi="Times New Roman" w:cs="Times New Roman"/>
                <w:color w:val="000000" w:themeColor="text1"/>
                <w:sz w:val="22"/>
                <w:szCs w:val="22"/>
              </w:rPr>
              <w:t>Provided bilingual counseling (Spanish &amp; English) in Latino Cl</w:t>
            </w:r>
            <w:r w:rsidR="006F0CEE" w:rsidRPr="00F712EA">
              <w:rPr>
                <w:rFonts w:ascii="Times New Roman" w:hAnsi="Times New Roman" w:cs="Times New Roman"/>
                <w:color w:val="000000" w:themeColor="text1"/>
                <w:sz w:val="22"/>
                <w:szCs w:val="22"/>
              </w:rPr>
              <w:t>inic and Outpatient Services</w:t>
            </w:r>
          </w:p>
          <w:p w14:paraId="09353EEA" w14:textId="77777777" w:rsidR="00FC5AE3" w:rsidRPr="00F712EA" w:rsidRDefault="006F0CEE" w:rsidP="001A61C8">
            <w:pPr>
              <w:pStyle w:val="ListParagraph"/>
              <w:numPr>
                <w:ilvl w:val="0"/>
                <w:numId w:val="23"/>
              </w:numPr>
              <w:ind w:left="501" w:hanging="141"/>
              <w:rPr>
                <w:rFonts w:ascii="Times New Roman" w:hAnsi="Times New Roman" w:cs="Times New Roman"/>
                <w:color w:val="000000" w:themeColor="text1"/>
              </w:rPr>
            </w:pPr>
            <w:r w:rsidRPr="00F712EA">
              <w:rPr>
                <w:rFonts w:ascii="Times New Roman" w:hAnsi="Times New Roman" w:cs="Times New Roman"/>
                <w:color w:val="000000" w:themeColor="text1"/>
                <w:sz w:val="22"/>
                <w:szCs w:val="22"/>
              </w:rPr>
              <w:t>C</w:t>
            </w:r>
            <w:r w:rsidR="006B03A6" w:rsidRPr="00F712EA">
              <w:rPr>
                <w:rFonts w:ascii="Times New Roman" w:hAnsi="Times New Roman" w:cs="Times New Roman"/>
                <w:color w:val="000000" w:themeColor="text1"/>
                <w:sz w:val="22"/>
                <w:szCs w:val="22"/>
              </w:rPr>
              <w:t>o-facilitated</w:t>
            </w:r>
            <w:r w:rsidR="00226124" w:rsidRPr="00F712EA">
              <w:rPr>
                <w:rFonts w:ascii="Times New Roman" w:hAnsi="Times New Roman" w:cs="Times New Roman"/>
                <w:color w:val="000000" w:themeColor="text1"/>
                <w:sz w:val="22"/>
                <w:szCs w:val="22"/>
              </w:rPr>
              <w:t xml:space="preserve"> Anger Management, PTSD &amp; substance use</w:t>
            </w:r>
            <w:r w:rsidRPr="00F712EA">
              <w:rPr>
                <w:rFonts w:ascii="Times New Roman" w:hAnsi="Times New Roman" w:cs="Times New Roman"/>
                <w:color w:val="000000" w:themeColor="text1"/>
                <w:sz w:val="22"/>
                <w:szCs w:val="22"/>
              </w:rPr>
              <w:t xml:space="preserve"> (Seeking Safety)</w:t>
            </w:r>
            <w:r w:rsidR="00226124" w:rsidRPr="00F712EA">
              <w:rPr>
                <w:rFonts w:ascii="Times New Roman" w:hAnsi="Times New Roman" w:cs="Times New Roman"/>
                <w:color w:val="000000" w:themeColor="text1"/>
                <w:sz w:val="22"/>
                <w:szCs w:val="22"/>
              </w:rPr>
              <w:t>, and AODA orientation groups</w:t>
            </w:r>
          </w:p>
          <w:p w14:paraId="19CD3168" w14:textId="15A5803C" w:rsidR="005422BE" w:rsidRPr="00F712EA" w:rsidRDefault="005422BE" w:rsidP="005422BE">
            <w:pPr>
              <w:ind w:left="360"/>
              <w:rPr>
                <w:rFonts w:ascii="Times New Roman" w:hAnsi="Times New Roman" w:cs="Times New Roman"/>
                <w:color w:val="000000" w:themeColor="text1"/>
                <w:sz w:val="10"/>
                <w:szCs w:val="10"/>
              </w:rPr>
            </w:pPr>
          </w:p>
        </w:tc>
      </w:tr>
      <w:tr w:rsidR="003366D5" w:rsidRPr="00F712EA" w14:paraId="1C0D7319" w14:textId="77777777" w:rsidTr="007D46F1">
        <w:trPr>
          <w:gridAfter w:val="1"/>
          <w:wAfter w:w="90" w:type="dxa"/>
        </w:trPr>
        <w:tc>
          <w:tcPr>
            <w:tcW w:w="1638" w:type="dxa"/>
          </w:tcPr>
          <w:p w14:paraId="797825BC" w14:textId="07CC02CD" w:rsidR="00226124" w:rsidRPr="00F712EA" w:rsidRDefault="00226124" w:rsidP="00EB0591">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SPRING 2012 </w:t>
            </w:r>
          </w:p>
        </w:tc>
        <w:tc>
          <w:tcPr>
            <w:tcW w:w="9180" w:type="dxa"/>
          </w:tcPr>
          <w:p w14:paraId="114C97F5" w14:textId="77777777" w:rsidR="00226124" w:rsidRPr="00F712EA" w:rsidRDefault="00226124" w:rsidP="00EB0591">
            <w:pPr>
              <w:rPr>
                <w:rFonts w:ascii="Times New Roman" w:hAnsi="Times New Roman" w:cs="Times New Roman"/>
                <w:b/>
                <w:color w:val="000000" w:themeColor="text1"/>
                <w:lang w:val="es-ES"/>
              </w:rPr>
            </w:pPr>
            <w:r w:rsidRPr="00F712EA">
              <w:rPr>
                <w:rFonts w:ascii="Times New Roman" w:hAnsi="Times New Roman" w:cs="Times New Roman"/>
                <w:b/>
                <w:i/>
                <w:color w:val="000000" w:themeColor="text1"/>
                <w:lang w:val="es-ES"/>
              </w:rPr>
              <w:t xml:space="preserve">Fundación </w:t>
            </w:r>
            <w:proofErr w:type="spellStart"/>
            <w:r w:rsidRPr="00F712EA">
              <w:rPr>
                <w:rFonts w:ascii="Times New Roman" w:hAnsi="Times New Roman" w:cs="Times New Roman"/>
                <w:b/>
                <w:i/>
                <w:color w:val="000000" w:themeColor="text1"/>
                <w:lang w:val="es-ES"/>
              </w:rPr>
              <w:t>Juconi</w:t>
            </w:r>
            <w:proofErr w:type="spellEnd"/>
            <w:r w:rsidRPr="00F712EA">
              <w:rPr>
                <w:rFonts w:ascii="Times New Roman" w:hAnsi="Times New Roman" w:cs="Times New Roman"/>
                <w:b/>
                <w:i/>
                <w:color w:val="000000" w:themeColor="text1"/>
                <w:lang w:val="es-ES"/>
              </w:rPr>
              <w:t xml:space="preserve"> </w:t>
            </w:r>
            <w:r w:rsidRPr="00F712EA">
              <w:rPr>
                <w:rFonts w:ascii="Times New Roman" w:hAnsi="Times New Roman" w:cs="Times New Roman"/>
                <w:color w:val="000000" w:themeColor="text1"/>
                <w:lang w:val="es-ES"/>
              </w:rPr>
              <w:t>(Puebla, PUE., MEX)</w:t>
            </w:r>
          </w:p>
          <w:p w14:paraId="2B23F5CB" w14:textId="001693FD" w:rsidR="00B40572" w:rsidRPr="00F712EA" w:rsidRDefault="00287ACF" w:rsidP="006B03A6">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Volunteer</w:t>
            </w:r>
            <w:r w:rsidR="00876CD9" w:rsidRPr="00F712EA">
              <w:rPr>
                <w:rFonts w:ascii="Times New Roman" w:hAnsi="Times New Roman" w:cs="Times New Roman"/>
                <w:i/>
                <w:color w:val="000000" w:themeColor="text1"/>
                <w:sz w:val="22"/>
                <w:szCs w:val="22"/>
              </w:rPr>
              <w:t xml:space="preserve"> </w:t>
            </w:r>
          </w:p>
          <w:p w14:paraId="313158F2" w14:textId="1747D2F1" w:rsidR="00287ACF" w:rsidRPr="00F712EA" w:rsidRDefault="00B40572" w:rsidP="001A61C8">
            <w:pPr>
              <w:pStyle w:val="ListParagraph"/>
              <w:numPr>
                <w:ilvl w:val="0"/>
                <w:numId w:val="24"/>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Worked </w:t>
            </w:r>
            <w:r w:rsidR="00287ACF" w:rsidRPr="00F712EA">
              <w:rPr>
                <w:rFonts w:ascii="Times New Roman" w:hAnsi="Times New Roman" w:cs="Times New Roman"/>
                <w:color w:val="000000" w:themeColor="text1"/>
                <w:sz w:val="22"/>
                <w:szCs w:val="22"/>
              </w:rPr>
              <w:t xml:space="preserve">with low-income families experiencing domestic violence and/or homelessness </w:t>
            </w:r>
          </w:p>
          <w:p w14:paraId="426E52D1" w14:textId="4D2E1381" w:rsidR="00226124" w:rsidRPr="00F712EA" w:rsidRDefault="00226124" w:rsidP="001A61C8">
            <w:pPr>
              <w:pStyle w:val="ListParagraph"/>
              <w:numPr>
                <w:ilvl w:val="0"/>
                <w:numId w:val="24"/>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Reading program assistant for toddlers and assistant for the Environment for Emotional and Social Development in Early Childhood (ADESPI) program </w:t>
            </w:r>
          </w:p>
          <w:p w14:paraId="5A59A756" w14:textId="77777777" w:rsidR="00FC5AE3" w:rsidRPr="00F712EA" w:rsidRDefault="00226124" w:rsidP="0001662A">
            <w:pPr>
              <w:pStyle w:val="ListParagraph"/>
              <w:numPr>
                <w:ilvl w:val="0"/>
                <w:numId w:val="24"/>
              </w:numPr>
              <w:ind w:left="501" w:hanging="180"/>
              <w:rPr>
                <w:rFonts w:ascii="Times New Roman" w:hAnsi="Times New Roman" w:cs="Times New Roman"/>
                <w:color w:val="000000" w:themeColor="text1"/>
              </w:rPr>
            </w:pPr>
            <w:r w:rsidRPr="00F712EA">
              <w:rPr>
                <w:rFonts w:ascii="Times New Roman" w:hAnsi="Times New Roman" w:cs="Times New Roman"/>
                <w:color w:val="000000" w:themeColor="text1"/>
                <w:sz w:val="22"/>
                <w:szCs w:val="22"/>
              </w:rPr>
              <w:t>Worked to enhance children’s motor, cognitive and social skills development</w:t>
            </w:r>
          </w:p>
          <w:p w14:paraId="526F89FC" w14:textId="3A9DFF58" w:rsidR="00A064B0" w:rsidRPr="00F712EA" w:rsidRDefault="00A064B0" w:rsidP="00A064B0">
            <w:pPr>
              <w:rPr>
                <w:rFonts w:ascii="Times New Roman" w:hAnsi="Times New Roman" w:cs="Times New Roman"/>
                <w:color w:val="000000" w:themeColor="text1"/>
                <w:sz w:val="10"/>
                <w:szCs w:val="10"/>
              </w:rPr>
            </w:pPr>
          </w:p>
        </w:tc>
      </w:tr>
      <w:tr w:rsidR="00F712EA" w:rsidRPr="00F712EA" w14:paraId="019A362E" w14:textId="77777777" w:rsidTr="007D46F1">
        <w:trPr>
          <w:gridAfter w:val="1"/>
          <w:wAfter w:w="90" w:type="dxa"/>
          <w:trHeight w:val="1566"/>
        </w:trPr>
        <w:tc>
          <w:tcPr>
            <w:tcW w:w="1638" w:type="dxa"/>
          </w:tcPr>
          <w:p w14:paraId="4B0544CC" w14:textId="77777777" w:rsidR="00226124" w:rsidRPr="00F712EA" w:rsidRDefault="00226124" w:rsidP="00EB0591">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2009-SPRING 2010</w:t>
            </w:r>
          </w:p>
        </w:tc>
        <w:tc>
          <w:tcPr>
            <w:tcW w:w="9180" w:type="dxa"/>
          </w:tcPr>
          <w:p w14:paraId="10D10A98" w14:textId="3E902310" w:rsidR="00A064B0" w:rsidRPr="00F712EA" w:rsidRDefault="00226124" w:rsidP="00EB0591">
            <w:pPr>
              <w:rPr>
                <w:rFonts w:ascii="Times New Roman" w:hAnsi="Times New Roman" w:cs="Times New Roman"/>
                <w:color w:val="000000" w:themeColor="text1"/>
                <w:lang w:val="es-ES"/>
              </w:rPr>
            </w:pPr>
            <w:r w:rsidRPr="00F712EA">
              <w:rPr>
                <w:rFonts w:ascii="Times New Roman" w:hAnsi="Times New Roman" w:cs="Times New Roman"/>
                <w:b/>
                <w:i/>
                <w:color w:val="000000" w:themeColor="text1"/>
                <w:lang w:val="es-ES"/>
              </w:rPr>
              <w:t>Casa de Salud</w:t>
            </w:r>
            <w:r w:rsidRPr="00F712EA">
              <w:rPr>
                <w:rFonts w:ascii="Times New Roman" w:hAnsi="Times New Roman" w:cs="Times New Roman"/>
                <w:b/>
                <w:color w:val="000000" w:themeColor="text1"/>
                <w:lang w:val="es-ES"/>
              </w:rPr>
              <w:t xml:space="preserve"> </w:t>
            </w:r>
            <w:proofErr w:type="spellStart"/>
            <w:r w:rsidR="005D2F5B" w:rsidRPr="00F712EA">
              <w:rPr>
                <w:rFonts w:ascii="Times New Roman" w:hAnsi="Times New Roman" w:cs="Times New Roman"/>
                <w:b/>
                <w:color w:val="000000" w:themeColor="text1"/>
                <w:lang w:val="es-ES"/>
              </w:rPr>
              <w:t>Inpatient</w:t>
            </w:r>
            <w:proofErr w:type="spellEnd"/>
            <w:r w:rsidR="005D2F5B" w:rsidRPr="00F712EA">
              <w:rPr>
                <w:rFonts w:ascii="Times New Roman" w:hAnsi="Times New Roman" w:cs="Times New Roman"/>
                <w:b/>
                <w:i/>
                <w:color w:val="000000" w:themeColor="text1"/>
                <w:lang w:val="es-ES"/>
              </w:rPr>
              <w:t xml:space="preserve"> </w:t>
            </w:r>
            <w:proofErr w:type="spellStart"/>
            <w:r w:rsidRPr="00F712EA">
              <w:rPr>
                <w:rFonts w:ascii="Times New Roman" w:hAnsi="Times New Roman" w:cs="Times New Roman"/>
                <w:b/>
                <w:color w:val="000000" w:themeColor="text1"/>
                <w:lang w:val="es-ES"/>
              </w:rPr>
              <w:t>Psychiatric</w:t>
            </w:r>
            <w:proofErr w:type="spellEnd"/>
            <w:r w:rsidRPr="00F712EA">
              <w:rPr>
                <w:rFonts w:ascii="Times New Roman" w:hAnsi="Times New Roman" w:cs="Times New Roman"/>
                <w:b/>
                <w:color w:val="000000" w:themeColor="text1"/>
                <w:lang w:val="es-ES"/>
              </w:rPr>
              <w:t xml:space="preserve"> </w:t>
            </w:r>
            <w:proofErr w:type="spellStart"/>
            <w:r w:rsidRPr="00F712EA">
              <w:rPr>
                <w:rFonts w:ascii="Times New Roman" w:hAnsi="Times New Roman" w:cs="Times New Roman"/>
                <w:b/>
                <w:color w:val="000000" w:themeColor="text1"/>
                <w:lang w:val="es-ES"/>
              </w:rPr>
              <w:t>Clinic</w:t>
            </w:r>
            <w:proofErr w:type="spellEnd"/>
            <w:r w:rsidRPr="00F712EA">
              <w:rPr>
                <w:rFonts w:ascii="Times New Roman" w:hAnsi="Times New Roman" w:cs="Times New Roman"/>
                <w:b/>
                <w:color w:val="000000" w:themeColor="text1"/>
                <w:lang w:val="es-ES"/>
              </w:rPr>
              <w:t xml:space="preserve"> </w:t>
            </w:r>
            <w:r w:rsidRPr="00F712EA">
              <w:rPr>
                <w:rFonts w:ascii="Times New Roman" w:hAnsi="Times New Roman" w:cs="Times New Roman"/>
                <w:color w:val="000000" w:themeColor="text1"/>
                <w:lang w:val="es-ES"/>
              </w:rPr>
              <w:t>(Puebla, PUE., MEX)</w:t>
            </w:r>
          </w:p>
          <w:p w14:paraId="7D37EECE" w14:textId="441EE31E" w:rsidR="006B03A6" w:rsidRPr="00F712EA" w:rsidRDefault="006B03A6" w:rsidP="006B03A6">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Practicum Clinician </w:t>
            </w:r>
          </w:p>
          <w:p w14:paraId="72605CBF" w14:textId="77777777" w:rsidR="00226124" w:rsidRPr="00F712EA" w:rsidRDefault="00226124" w:rsidP="001A61C8">
            <w:pPr>
              <w:pStyle w:val="ListParagraph"/>
              <w:numPr>
                <w:ilvl w:val="0"/>
                <w:numId w:val="26"/>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Led group therapy aimed at emotional appraisal and regulation </w:t>
            </w:r>
          </w:p>
          <w:p w14:paraId="75D311CE" w14:textId="2CF27997" w:rsidR="00226124" w:rsidRPr="00F712EA" w:rsidRDefault="00226124" w:rsidP="001A61C8">
            <w:pPr>
              <w:pStyle w:val="ListParagraph"/>
              <w:numPr>
                <w:ilvl w:val="0"/>
                <w:numId w:val="26"/>
              </w:numPr>
              <w:ind w:left="501" w:hanging="180"/>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Delivered individual therapy and conducted </w:t>
            </w:r>
            <w:r w:rsidR="006B03A6" w:rsidRPr="00F712EA">
              <w:rPr>
                <w:rFonts w:ascii="Times New Roman" w:hAnsi="Times New Roman" w:cs="Times New Roman"/>
                <w:color w:val="000000" w:themeColor="text1"/>
                <w:sz w:val="22"/>
                <w:szCs w:val="22"/>
              </w:rPr>
              <w:t xml:space="preserve">Raven’s Matrices </w:t>
            </w:r>
            <w:r w:rsidRPr="00F712EA">
              <w:rPr>
                <w:rFonts w:ascii="Times New Roman" w:hAnsi="Times New Roman" w:cs="Times New Roman"/>
                <w:color w:val="000000" w:themeColor="text1"/>
                <w:sz w:val="22"/>
                <w:szCs w:val="22"/>
              </w:rPr>
              <w:t>psychological asse</w:t>
            </w:r>
            <w:r w:rsidR="00B61F98" w:rsidRPr="00F712EA">
              <w:rPr>
                <w:rFonts w:ascii="Times New Roman" w:hAnsi="Times New Roman" w:cs="Times New Roman"/>
                <w:color w:val="000000" w:themeColor="text1"/>
                <w:sz w:val="22"/>
                <w:szCs w:val="22"/>
              </w:rPr>
              <w:t>ssments</w:t>
            </w:r>
            <w:r w:rsidRPr="00F712EA">
              <w:rPr>
                <w:rFonts w:ascii="Times New Roman" w:hAnsi="Times New Roman" w:cs="Times New Roman"/>
                <w:color w:val="000000" w:themeColor="text1"/>
                <w:sz w:val="22"/>
                <w:szCs w:val="22"/>
              </w:rPr>
              <w:t xml:space="preserve"> </w:t>
            </w:r>
          </w:p>
          <w:p w14:paraId="3D5F06F2" w14:textId="606BD645" w:rsidR="00226124" w:rsidRPr="00F712EA" w:rsidRDefault="00226124" w:rsidP="001A61C8">
            <w:pPr>
              <w:pStyle w:val="ListParagraph"/>
              <w:numPr>
                <w:ilvl w:val="0"/>
                <w:numId w:val="26"/>
              </w:numPr>
              <w:ind w:left="501" w:hanging="180"/>
              <w:rPr>
                <w:rFonts w:ascii="Times New Roman" w:hAnsi="Times New Roman" w:cs="Times New Roman"/>
                <w:b/>
                <w:color w:val="000000" w:themeColor="text1"/>
              </w:rPr>
            </w:pPr>
            <w:r w:rsidRPr="00F712EA">
              <w:rPr>
                <w:rFonts w:ascii="Times New Roman" w:hAnsi="Times New Roman" w:cs="Times New Roman"/>
                <w:color w:val="000000" w:themeColor="text1"/>
                <w:sz w:val="22"/>
                <w:szCs w:val="22"/>
              </w:rPr>
              <w:t>Led CBT-oriented group therapy and imparted psychoeducation to adults diagnosed with anxiety, bipolar disorder, depression, and schizophrenia</w:t>
            </w:r>
          </w:p>
        </w:tc>
      </w:tr>
    </w:tbl>
    <w:p w14:paraId="64C7FE5D" w14:textId="77777777" w:rsidR="00E71B38" w:rsidRPr="00F712EA" w:rsidRDefault="00E71B38" w:rsidP="0090676A">
      <w:pPr>
        <w:rPr>
          <w:rFonts w:ascii="Times New Roman" w:hAnsi="Times New Roman" w:cs="Times New Roman"/>
          <w:b/>
          <w:color w:val="000000" w:themeColor="text1"/>
          <w:sz w:val="20"/>
          <w:szCs w:val="20"/>
        </w:rPr>
      </w:pPr>
    </w:p>
    <w:p w14:paraId="4504B1A2" w14:textId="6CC55041" w:rsidR="00FC5AE3" w:rsidRPr="00F712EA" w:rsidRDefault="0090676A" w:rsidP="0090676A">
      <w:pPr>
        <w:rPr>
          <w:rFonts w:ascii="Times New Roman" w:hAnsi="Times New Roman" w:cs="Times New Roman"/>
          <w:b/>
          <w:color w:val="000000" w:themeColor="text1"/>
          <w:sz w:val="28"/>
        </w:rPr>
      </w:pPr>
      <w:r w:rsidRPr="00F712EA">
        <w:rPr>
          <w:rFonts w:ascii="Times New Roman" w:hAnsi="Times New Roman" w:cs="Times New Roman"/>
          <w:b/>
          <w:color w:val="000000" w:themeColor="text1"/>
          <w:sz w:val="28"/>
        </w:rPr>
        <w:t>Affiliations</w:t>
      </w:r>
      <w:r w:rsidR="00374BAA" w:rsidRPr="00F712EA">
        <w:rPr>
          <w:rFonts w:ascii="Times New Roman" w:hAnsi="Times New Roman" w:cs="Times New Roman"/>
          <w:b/>
          <w:color w:val="000000" w:themeColor="text1"/>
          <w:sz w:val="28"/>
        </w:rPr>
        <w:t xml:space="preserve"> &amp; Service to the Profession</w:t>
      </w:r>
    </w:p>
    <w:p w14:paraId="68A4C2E0" w14:textId="77777777" w:rsidR="00FD18BD" w:rsidRPr="00F712EA" w:rsidRDefault="00FD18BD" w:rsidP="0090676A">
      <w:pPr>
        <w:rPr>
          <w:rFonts w:ascii="Times New Roman" w:hAnsi="Times New Roman" w:cs="Times New Roman"/>
          <w:b/>
          <w:color w:val="000000" w:themeColor="text1"/>
          <w:sz w:val="10"/>
          <w:szCs w:val="1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360"/>
      </w:tblGrid>
      <w:tr w:rsidR="003366D5" w:rsidRPr="00F712EA" w14:paraId="30A9C241" w14:textId="77777777" w:rsidTr="00AB20B9">
        <w:tc>
          <w:tcPr>
            <w:tcW w:w="1638" w:type="dxa"/>
          </w:tcPr>
          <w:p w14:paraId="798FC565" w14:textId="67D6FC93" w:rsidR="00DF3AAD" w:rsidRPr="00F712EA" w:rsidRDefault="00DF3AAD"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2020-PRESENT</w:t>
            </w:r>
          </w:p>
        </w:tc>
        <w:tc>
          <w:tcPr>
            <w:tcW w:w="9360" w:type="dxa"/>
          </w:tcPr>
          <w:p w14:paraId="4722675F" w14:textId="77777777" w:rsidR="00DF3AAD" w:rsidRPr="00F712EA" w:rsidRDefault="00DF3AAD" w:rsidP="001A61C8">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National Latinx Psychological Association (NLPA) </w:t>
            </w:r>
          </w:p>
          <w:p w14:paraId="0DE48F24" w14:textId="34217DD8" w:rsidR="00DF3AAD" w:rsidRPr="00F712EA" w:rsidRDefault="00DF3AAD" w:rsidP="00DF3AAD">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Conference Reviewer </w:t>
            </w:r>
          </w:p>
          <w:p w14:paraId="092FFEA5" w14:textId="77777777" w:rsidR="00DF3AAD" w:rsidRPr="00F712EA" w:rsidRDefault="00DF3AAD" w:rsidP="00DF3AAD">
            <w:pPr>
              <w:pStyle w:val="ListParagraph"/>
              <w:numPr>
                <w:ilvl w:val="0"/>
                <w:numId w:val="26"/>
              </w:numPr>
              <w:ind w:left="504" w:hanging="216"/>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Reviewed conference submissions</w:t>
            </w:r>
          </w:p>
          <w:p w14:paraId="1B94A5CF" w14:textId="29C86DFB" w:rsidR="00FD18BD" w:rsidRPr="00F712EA" w:rsidRDefault="00FD18BD" w:rsidP="00FD18BD">
            <w:pPr>
              <w:rPr>
                <w:rFonts w:ascii="Times New Roman" w:hAnsi="Times New Roman" w:cs="Times New Roman"/>
                <w:color w:val="000000" w:themeColor="text1"/>
                <w:sz w:val="10"/>
                <w:szCs w:val="10"/>
              </w:rPr>
            </w:pPr>
          </w:p>
        </w:tc>
      </w:tr>
      <w:tr w:rsidR="003366D5" w:rsidRPr="00F712EA" w14:paraId="51577B35" w14:textId="77777777" w:rsidTr="00AB20B9">
        <w:tc>
          <w:tcPr>
            <w:tcW w:w="1638" w:type="dxa"/>
          </w:tcPr>
          <w:p w14:paraId="7139FE21" w14:textId="3D2072B0" w:rsidR="008E2B0E" w:rsidRPr="00F712EA" w:rsidRDefault="008E2B0E"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2019-PRESENT </w:t>
            </w:r>
          </w:p>
        </w:tc>
        <w:tc>
          <w:tcPr>
            <w:tcW w:w="9360" w:type="dxa"/>
          </w:tcPr>
          <w:p w14:paraId="0E807F9F" w14:textId="0F88356B" w:rsidR="008E2B0E" w:rsidRPr="00F712EA" w:rsidRDefault="008E2B0E" w:rsidP="001A61C8">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Journal Peer-Review </w:t>
            </w:r>
          </w:p>
          <w:p w14:paraId="488FDCFA" w14:textId="1D3FE573" w:rsidR="008E2B0E" w:rsidRPr="00F712EA" w:rsidRDefault="008E2B0E" w:rsidP="001A61C8">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Manuscript Reviewer </w:t>
            </w:r>
          </w:p>
          <w:p w14:paraId="37521C6F" w14:textId="42508ED8" w:rsidR="008E2B0E" w:rsidRPr="00F712EA" w:rsidRDefault="008E2B0E" w:rsidP="00DF3AAD">
            <w:pPr>
              <w:pStyle w:val="ListParagraph"/>
              <w:numPr>
                <w:ilvl w:val="0"/>
                <w:numId w:val="44"/>
              </w:numPr>
              <w:ind w:left="504" w:hanging="216"/>
              <w:rPr>
                <w:rFonts w:ascii="Times New Roman" w:hAnsi="Times New Roman" w:cs="Times New Roman"/>
                <w:color w:val="000000" w:themeColor="text1"/>
                <w:sz w:val="22"/>
                <w:szCs w:val="22"/>
              </w:rPr>
            </w:pPr>
            <w:r w:rsidRPr="00F712EA">
              <w:rPr>
                <w:rFonts w:ascii="Times New Roman" w:hAnsi="Times New Roman" w:cs="Times New Roman"/>
                <w:color w:val="000000" w:themeColor="text1"/>
                <w:sz w:val="22"/>
                <w:szCs w:val="22"/>
              </w:rPr>
              <w:t xml:space="preserve">International Perspectives in Psychology: Research, Practice, Consultation </w:t>
            </w:r>
            <w:r w:rsidR="007F1445" w:rsidRPr="00F712EA">
              <w:rPr>
                <w:rFonts w:ascii="Times New Roman" w:hAnsi="Times New Roman" w:cs="Times New Roman"/>
                <w:color w:val="000000" w:themeColor="text1"/>
                <w:sz w:val="22"/>
                <w:szCs w:val="22"/>
              </w:rPr>
              <w:br/>
            </w:r>
            <w:r w:rsidRPr="00F712EA">
              <w:rPr>
                <w:rFonts w:ascii="Times New Roman" w:hAnsi="Times New Roman" w:cs="Times New Roman"/>
                <w:color w:val="000000" w:themeColor="text1"/>
                <w:sz w:val="22"/>
                <w:szCs w:val="22"/>
              </w:rPr>
              <w:t xml:space="preserve">(APA Division 52 International Psychology Journal) </w:t>
            </w:r>
          </w:p>
          <w:p w14:paraId="58D72947" w14:textId="20DC9013" w:rsidR="008E2B0E" w:rsidRPr="00F712EA" w:rsidRDefault="008E2B0E" w:rsidP="001A61C8">
            <w:pPr>
              <w:rPr>
                <w:rFonts w:ascii="Times New Roman" w:hAnsi="Times New Roman" w:cs="Times New Roman"/>
                <w:b/>
                <w:color w:val="000000" w:themeColor="text1"/>
                <w:sz w:val="10"/>
                <w:szCs w:val="10"/>
              </w:rPr>
            </w:pPr>
          </w:p>
        </w:tc>
      </w:tr>
      <w:tr w:rsidR="003366D5" w:rsidRPr="00F712EA" w14:paraId="7947AA7E" w14:textId="77777777" w:rsidTr="00AB20B9">
        <w:tc>
          <w:tcPr>
            <w:tcW w:w="1638" w:type="dxa"/>
          </w:tcPr>
          <w:p w14:paraId="72416B92" w14:textId="090FD759"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2015-PRESENT </w:t>
            </w:r>
          </w:p>
        </w:tc>
        <w:tc>
          <w:tcPr>
            <w:tcW w:w="9360" w:type="dxa"/>
          </w:tcPr>
          <w:p w14:paraId="3E6B94B7" w14:textId="77777777" w:rsidR="001A61C8" w:rsidRPr="00F712EA" w:rsidRDefault="001A61C8" w:rsidP="001A61C8">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Society for the Study of Psychiatry and Culture (SSPC) </w:t>
            </w:r>
          </w:p>
          <w:p w14:paraId="4035029A" w14:textId="77777777" w:rsidR="001A61C8" w:rsidRPr="00F712EA" w:rsidRDefault="001A61C8" w:rsidP="001A61C8">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Conference Reviewer </w:t>
            </w:r>
          </w:p>
          <w:p w14:paraId="178C87CF" w14:textId="77777777" w:rsidR="001A61C8" w:rsidRPr="00F712EA" w:rsidRDefault="001A61C8" w:rsidP="001A61C8">
            <w:pPr>
              <w:pStyle w:val="ListParagraph"/>
              <w:numPr>
                <w:ilvl w:val="0"/>
                <w:numId w:val="31"/>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 xml:space="preserve">Review fellowship submissions for the annual conference </w:t>
            </w:r>
          </w:p>
          <w:p w14:paraId="52C8B800" w14:textId="69BD2049" w:rsidR="00126939" w:rsidRPr="00F712EA" w:rsidRDefault="00126939" w:rsidP="00126939">
            <w:pPr>
              <w:rPr>
                <w:rFonts w:ascii="Times New Roman" w:hAnsi="Times New Roman" w:cs="Times New Roman"/>
                <w:b/>
                <w:color w:val="000000" w:themeColor="text1"/>
                <w:sz w:val="10"/>
                <w:szCs w:val="10"/>
              </w:rPr>
            </w:pPr>
          </w:p>
        </w:tc>
      </w:tr>
      <w:tr w:rsidR="003366D5" w:rsidRPr="00F712EA" w14:paraId="21868E2A" w14:textId="77777777" w:rsidTr="00AB20B9">
        <w:tc>
          <w:tcPr>
            <w:tcW w:w="1638" w:type="dxa"/>
          </w:tcPr>
          <w:p w14:paraId="6E2D8B90" w14:textId="77777777"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2014-</w:t>
            </w:r>
          </w:p>
          <w:p w14:paraId="4E2D367A" w14:textId="49BE160F"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2018</w:t>
            </w:r>
          </w:p>
        </w:tc>
        <w:tc>
          <w:tcPr>
            <w:tcW w:w="9360" w:type="dxa"/>
          </w:tcPr>
          <w:p w14:paraId="7389C17F" w14:textId="77777777" w:rsidR="001A61C8" w:rsidRPr="00F712EA" w:rsidRDefault="001A61C8" w:rsidP="001A61C8">
            <w:pPr>
              <w:rPr>
                <w:rFonts w:ascii="Times New Roman" w:hAnsi="Times New Roman" w:cs="Times New Roman"/>
                <w:b/>
                <w:color w:val="000000" w:themeColor="text1"/>
                <w:lang w:val="es-ES"/>
              </w:rPr>
            </w:pPr>
            <w:r w:rsidRPr="00F712EA">
              <w:rPr>
                <w:rFonts w:ascii="Times New Roman" w:hAnsi="Times New Roman" w:cs="Times New Roman"/>
                <w:b/>
                <w:color w:val="000000" w:themeColor="text1"/>
                <w:lang w:val="es-ES"/>
              </w:rPr>
              <w:t>PASOS (</w:t>
            </w:r>
            <w:r w:rsidRPr="00F712EA">
              <w:rPr>
                <w:rFonts w:ascii="Times New Roman" w:hAnsi="Times New Roman" w:cs="Times New Roman"/>
                <w:b/>
                <w:i/>
                <w:color w:val="000000" w:themeColor="text1"/>
                <w:lang w:val="es-ES"/>
              </w:rPr>
              <w:t>Promotores Académicos Sembrando, Orientando y Superando</w:t>
            </w:r>
            <w:r w:rsidRPr="00F712EA">
              <w:rPr>
                <w:rFonts w:ascii="Times New Roman" w:hAnsi="Times New Roman" w:cs="Times New Roman"/>
                <w:b/>
                <w:color w:val="000000" w:themeColor="text1"/>
                <w:lang w:val="es-ES"/>
              </w:rPr>
              <w:t xml:space="preserve">) </w:t>
            </w:r>
          </w:p>
          <w:p w14:paraId="06D109EB" w14:textId="77777777" w:rsidR="001A61C8" w:rsidRPr="00F712EA" w:rsidRDefault="001A61C8" w:rsidP="001A61C8">
            <w:pPr>
              <w:rPr>
                <w:rFonts w:ascii="Times New Roman" w:hAnsi="Times New Roman" w:cs="Times New Roman"/>
                <w:b/>
                <w:color w:val="000000" w:themeColor="text1"/>
                <w:sz w:val="20"/>
              </w:rPr>
            </w:pPr>
            <w:r w:rsidRPr="00F712EA">
              <w:rPr>
                <w:rFonts w:ascii="Times New Roman" w:hAnsi="Times New Roman" w:cs="Times New Roman"/>
                <w:b/>
                <w:color w:val="000000" w:themeColor="text1"/>
              </w:rPr>
              <w:t>UW-Madison Chican@ &amp; Latin@ Studies (CLS) Program</w:t>
            </w:r>
            <w:r w:rsidRPr="00F712EA">
              <w:rPr>
                <w:rFonts w:ascii="Times New Roman" w:hAnsi="Times New Roman" w:cs="Times New Roman"/>
                <w:b/>
                <w:color w:val="000000" w:themeColor="text1"/>
                <w:sz w:val="20"/>
              </w:rPr>
              <w:t xml:space="preserve"> </w:t>
            </w:r>
          </w:p>
          <w:p w14:paraId="42F3830A" w14:textId="23A4F1FD" w:rsidR="001A61C8" w:rsidRPr="00F712EA" w:rsidRDefault="001A61C8" w:rsidP="001A61C8">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Co-founder &amp; Mentor</w:t>
            </w:r>
          </w:p>
          <w:p w14:paraId="1F9EA521" w14:textId="77777777" w:rsidR="001A61C8" w:rsidRPr="00F712EA" w:rsidRDefault="001A61C8" w:rsidP="001A61C8">
            <w:pPr>
              <w:pStyle w:val="ListParagraph"/>
              <w:numPr>
                <w:ilvl w:val="0"/>
                <w:numId w:val="31"/>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Co-developed and co-led mentoring program to increase CLS undergraduate students applying to graduate school</w:t>
            </w:r>
          </w:p>
          <w:p w14:paraId="378FC508" w14:textId="27D034D9" w:rsidR="001A61C8" w:rsidRPr="00F712EA" w:rsidRDefault="001A61C8" w:rsidP="00A064B0">
            <w:pPr>
              <w:pStyle w:val="ListParagraph"/>
              <w:ind w:left="501"/>
              <w:rPr>
                <w:rFonts w:ascii="Times New Roman" w:hAnsi="Times New Roman" w:cs="Times New Roman"/>
                <w:b/>
                <w:color w:val="000000" w:themeColor="text1"/>
                <w:sz w:val="10"/>
                <w:szCs w:val="10"/>
              </w:rPr>
            </w:pPr>
          </w:p>
        </w:tc>
      </w:tr>
      <w:tr w:rsidR="003366D5" w:rsidRPr="00F712EA" w14:paraId="0A1C781F" w14:textId="77777777" w:rsidTr="00AB20B9">
        <w:tc>
          <w:tcPr>
            <w:tcW w:w="1638" w:type="dxa"/>
          </w:tcPr>
          <w:p w14:paraId="2D7BE977" w14:textId="0138F876"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SPRING 2015 </w:t>
            </w:r>
          </w:p>
        </w:tc>
        <w:tc>
          <w:tcPr>
            <w:tcW w:w="9360" w:type="dxa"/>
          </w:tcPr>
          <w:p w14:paraId="513226B7" w14:textId="483D980E" w:rsidR="001A61C8" w:rsidRPr="00F712EA" w:rsidRDefault="001A61C8" w:rsidP="001A61C8">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Counseling Psychology Student Research Symposium </w:t>
            </w:r>
          </w:p>
          <w:p w14:paraId="2DA61207" w14:textId="11EA0653" w:rsidR="001A61C8" w:rsidRPr="00F712EA" w:rsidRDefault="001A61C8" w:rsidP="001A61C8">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Event Coordinator </w:t>
            </w:r>
          </w:p>
          <w:p w14:paraId="2E681930" w14:textId="77777777" w:rsidR="001A61C8" w:rsidRPr="00F712EA" w:rsidRDefault="001A61C8" w:rsidP="001A61C8">
            <w:pPr>
              <w:pStyle w:val="ListParagraph"/>
              <w:numPr>
                <w:ilvl w:val="0"/>
                <w:numId w:val="31"/>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Organized Counseling Psychology student-led event to showcase and present current research</w:t>
            </w:r>
          </w:p>
          <w:p w14:paraId="05B84ADB" w14:textId="119BF158" w:rsidR="001A61C8" w:rsidRPr="00F712EA" w:rsidRDefault="001A61C8" w:rsidP="001A61C8">
            <w:pPr>
              <w:ind w:left="360"/>
              <w:rPr>
                <w:rFonts w:ascii="Times New Roman" w:hAnsi="Times New Roman" w:cs="Times New Roman"/>
                <w:b/>
                <w:color w:val="000000" w:themeColor="text1"/>
                <w:sz w:val="10"/>
                <w:szCs w:val="10"/>
              </w:rPr>
            </w:pPr>
          </w:p>
        </w:tc>
      </w:tr>
      <w:tr w:rsidR="003366D5" w:rsidRPr="00F712EA" w14:paraId="3E9B3829" w14:textId="77777777" w:rsidTr="00AB20B9">
        <w:tc>
          <w:tcPr>
            <w:tcW w:w="1638" w:type="dxa"/>
          </w:tcPr>
          <w:p w14:paraId="08311677" w14:textId="6224E5BF"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SPRING 2015</w:t>
            </w:r>
          </w:p>
        </w:tc>
        <w:tc>
          <w:tcPr>
            <w:tcW w:w="9360" w:type="dxa"/>
          </w:tcPr>
          <w:p w14:paraId="69EC1D21" w14:textId="1533DBA9" w:rsidR="001A61C8" w:rsidRPr="00F712EA" w:rsidRDefault="001A61C8" w:rsidP="001A61C8">
            <w:pPr>
              <w:rPr>
                <w:rFonts w:ascii="Times New Roman" w:hAnsi="Times New Roman" w:cs="Times New Roman"/>
                <w:b/>
                <w:color w:val="000000" w:themeColor="text1"/>
              </w:rPr>
            </w:pPr>
            <w:proofErr w:type="spellStart"/>
            <w:r w:rsidRPr="00F712EA">
              <w:rPr>
                <w:rFonts w:ascii="Times New Roman" w:hAnsi="Times New Roman" w:cs="Times New Roman"/>
                <w:b/>
                <w:color w:val="000000" w:themeColor="text1"/>
              </w:rPr>
              <w:t>Concientización</w:t>
            </w:r>
            <w:proofErr w:type="spellEnd"/>
            <w:r w:rsidRPr="00F712EA">
              <w:rPr>
                <w:rFonts w:ascii="Times New Roman" w:hAnsi="Times New Roman" w:cs="Times New Roman"/>
                <w:b/>
                <w:color w:val="000000" w:themeColor="text1"/>
              </w:rPr>
              <w:t xml:space="preserve"> Journal Editorial Board </w:t>
            </w:r>
          </w:p>
          <w:p w14:paraId="368DC4F0" w14:textId="26232744" w:rsidR="001A61C8" w:rsidRPr="00F712EA" w:rsidRDefault="001A61C8" w:rsidP="001A61C8">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lastRenderedPageBreak/>
              <w:t xml:space="preserve">Journal Reviewer </w:t>
            </w:r>
          </w:p>
          <w:p w14:paraId="32C10C4B" w14:textId="77777777" w:rsidR="001A61C8" w:rsidRPr="00F712EA" w:rsidRDefault="001A61C8" w:rsidP="001A61C8">
            <w:pPr>
              <w:pStyle w:val="ListParagraph"/>
              <w:numPr>
                <w:ilvl w:val="0"/>
                <w:numId w:val="31"/>
              </w:numPr>
              <w:ind w:left="501" w:hanging="180"/>
              <w:rPr>
                <w:rFonts w:ascii="Times New Roman" w:hAnsi="Times New Roman" w:cs="Times New Roman"/>
                <w:color w:val="000000" w:themeColor="text1"/>
                <w:sz w:val="22"/>
              </w:rPr>
            </w:pPr>
            <w:proofErr w:type="spellStart"/>
            <w:r w:rsidRPr="00F712EA">
              <w:rPr>
                <w:rFonts w:ascii="Times New Roman" w:hAnsi="Times New Roman" w:cs="Times New Roman"/>
                <w:i/>
                <w:color w:val="000000" w:themeColor="text1"/>
                <w:sz w:val="22"/>
              </w:rPr>
              <w:t>Concientización</w:t>
            </w:r>
            <w:proofErr w:type="spellEnd"/>
            <w:r w:rsidRPr="00F712EA">
              <w:rPr>
                <w:rFonts w:ascii="Times New Roman" w:hAnsi="Times New Roman" w:cs="Times New Roman"/>
                <w:i/>
                <w:color w:val="000000" w:themeColor="text1"/>
                <w:sz w:val="22"/>
              </w:rPr>
              <w:t>:</w:t>
            </w:r>
            <w:r w:rsidRPr="00F712EA">
              <w:rPr>
                <w:rFonts w:ascii="Times New Roman" w:hAnsi="Times New Roman" w:cs="Times New Roman"/>
                <w:color w:val="000000" w:themeColor="text1"/>
                <w:sz w:val="22"/>
              </w:rPr>
              <w:t xml:space="preserve"> A Journal of Chicana/o &amp; Latina/o Experience and Thought, Editorial Board Member. Reviewed Manuscripts for Submission (double-blind review), Vol. 9, No.1 &amp; 2 (2015). </w:t>
            </w:r>
          </w:p>
          <w:p w14:paraId="465178FC" w14:textId="34FE3D66" w:rsidR="001A61C8" w:rsidRPr="00F712EA" w:rsidRDefault="001A61C8" w:rsidP="001A61C8">
            <w:pPr>
              <w:ind w:left="360"/>
              <w:rPr>
                <w:rFonts w:ascii="Times New Roman" w:hAnsi="Times New Roman" w:cs="Times New Roman"/>
                <w:color w:val="000000" w:themeColor="text1"/>
                <w:sz w:val="10"/>
                <w:szCs w:val="10"/>
              </w:rPr>
            </w:pPr>
          </w:p>
        </w:tc>
      </w:tr>
      <w:tr w:rsidR="003366D5" w:rsidRPr="00F712EA" w14:paraId="3152C132" w14:textId="77777777" w:rsidTr="00AB20B9">
        <w:tc>
          <w:tcPr>
            <w:tcW w:w="1638" w:type="dxa"/>
          </w:tcPr>
          <w:p w14:paraId="66DD6E54" w14:textId="03962030"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lastRenderedPageBreak/>
              <w:t>FALL 2013-</w:t>
            </w:r>
          </w:p>
          <w:p w14:paraId="63C643DA" w14:textId="0F7E83E2"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2014 </w:t>
            </w:r>
          </w:p>
        </w:tc>
        <w:tc>
          <w:tcPr>
            <w:tcW w:w="9360" w:type="dxa"/>
          </w:tcPr>
          <w:p w14:paraId="527EC244" w14:textId="77777777" w:rsidR="001A61C8" w:rsidRPr="00F712EA" w:rsidRDefault="001A61C8" w:rsidP="001A61C8">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National Latina/o Psychological Association (NLPA) </w:t>
            </w:r>
          </w:p>
          <w:p w14:paraId="63EF8D4F" w14:textId="1A626FFF" w:rsidR="001A61C8" w:rsidRPr="00F712EA" w:rsidRDefault="001A61C8" w:rsidP="001A61C8">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International Special Interest Group (I-SIG)     </w:t>
            </w:r>
          </w:p>
          <w:p w14:paraId="2B516847" w14:textId="1578C998" w:rsidR="001A61C8" w:rsidRPr="00F712EA" w:rsidRDefault="001A61C8" w:rsidP="001A61C8">
            <w:pPr>
              <w:rPr>
                <w:rFonts w:ascii="Times New Roman" w:hAnsi="Times New Roman" w:cs="Times New Roman"/>
                <w:i/>
                <w:color w:val="000000" w:themeColor="text1"/>
                <w:sz w:val="22"/>
              </w:rPr>
            </w:pPr>
            <w:r w:rsidRPr="00F712EA">
              <w:rPr>
                <w:rFonts w:ascii="Times New Roman" w:hAnsi="Times New Roman" w:cs="Times New Roman"/>
                <w:i/>
                <w:color w:val="000000" w:themeColor="text1"/>
                <w:sz w:val="22"/>
              </w:rPr>
              <w:t xml:space="preserve">Member  </w:t>
            </w:r>
          </w:p>
          <w:p w14:paraId="2BC1C0A2" w14:textId="77777777" w:rsidR="001A61C8" w:rsidRPr="00F712EA" w:rsidRDefault="001A61C8" w:rsidP="001A61C8">
            <w:pPr>
              <w:pStyle w:val="ListParagraph"/>
              <w:numPr>
                <w:ilvl w:val="0"/>
                <w:numId w:val="25"/>
              </w:numPr>
              <w:ind w:left="501" w:hanging="141"/>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 xml:space="preserve">Member of international special interest group helping develop plans and strategies to identify and support opportunities for international partnerships and collaborations by facilitating and advocating for the inclusion of global perspectives within the NLPA and its members. </w:t>
            </w:r>
          </w:p>
          <w:p w14:paraId="4AA4DA2D" w14:textId="5DBF9678" w:rsidR="001A61C8" w:rsidRPr="00F712EA" w:rsidRDefault="001A61C8" w:rsidP="001A61C8">
            <w:pPr>
              <w:ind w:left="360"/>
              <w:rPr>
                <w:rFonts w:ascii="Times New Roman" w:hAnsi="Times New Roman" w:cs="Times New Roman"/>
                <w:b/>
                <w:color w:val="000000" w:themeColor="text1"/>
                <w:sz w:val="10"/>
                <w:szCs w:val="10"/>
              </w:rPr>
            </w:pPr>
          </w:p>
        </w:tc>
      </w:tr>
      <w:tr w:rsidR="003366D5" w:rsidRPr="00F712EA" w14:paraId="002D06AC" w14:textId="77777777" w:rsidTr="00AB20B9">
        <w:tc>
          <w:tcPr>
            <w:tcW w:w="1638" w:type="dxa"/>
          </w:tcPr>
          <w:p w14:paraId="47E919AE" w14:textId="3BCCC926"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 xml:space="preserve">FALL 2012-SPRING 2014 </w:t>
            </w:r>
          </w:p>
        </w:tc>
        <w:tc>
          <w:tcPr>
            <w:tcW w:w="9360" w:type="dxa"/>
          </w:tcPr>
          <w:p w14:paraId="2DD91231" w14:textId="2E915BDE" w:rsidR="001A61C8" w:rsidRPr="00F712EA" w:rsidRDefault="001A61C8" w:rsidP="001A61C8">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UW-Madison Diversity and Social Justice Committee </w:t>
            </w:r>
          </w:p>
          <w:p w14:paraId="55DA7DD2" w14:textId="49DD65A5"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i/>
                <w:color w:val="000000" w:themeColor="text1"/>
                <w:sz w:val="22"/>
              </w:rPr>
              <w:t xml:space="preserve">Member  </w:t>
            </w:r>
          </w:p>
          <w:p w14:paraId="7B9B9F17" w14:textId="1E95FE35" w:rsidR="001A61C8" w:rsidRPr="00F712EA" w:rsidRDefault="001A61C8" w:rsidP="001A61C8">
            <w:pPr>
              <w:pStyle w:val="ListParagraph"/>
              <w:numPr>
                <w:ilvl w:val="0"/>
                <w:numId w:val="31"/>
              </w:numPr>
              <w:ind w:left="501" w:hanging="18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Co-organized events concerning LGBTQIA issues including movie screenings and discussion</w:t>
            </w:r>
          </w:p>
          <w:p w14:paraId="26157587" w14:textId="77777777" w:rsidR="001A61C8" w:rsidRPr="00F712EA" w:rsidRDefault="001A61C8" w:rsidP="001A61C8">
            <w:pPr>
              <w:pStyle w:val="ListParagraph"/>
              <w:numPr>
                <w:ilvl w:val="0"/>
                <w:numId w:val="25"/>
              </w:numPr>
              <w:ind w:left="501" w:hanging="180"/>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Co-organized Professional Development Event on working with Sexually Violent Offender population</w:t>
            </w:r>
          </w:p>
          <w:p w14:paraId="76DFBB9A" w14:textId="0E268452" w:rsidR="001A61C8" w:rsidRPr="00F712EA" w:rsidRDefault="001A61C8" w:rsidP="001A61C8">
            <w:pPr>
              <w:ind w:left="360"/>
              <w:rPr>
                <w:rFonts w:ascii="Times New Roman" w:hAnsi="Times New Roman" w:cs="Times New Roman"/>
                <w:color w:val="000000" w:themeColor="text1"/>
                <w:sz w:val="10"/>
                <w:szCs w:val="10"/>
              </w:rPr>
            </w:pPr>
          </w:p>
        </w:tc>
      </w:tr>
      <w:tr w:rsidR="001A61C8" w:rsidRPr="003366D5" w14:paraId="18017E48" w14:textId="77777777" w:rsidTr="00AB20B9">
        <w:trPr>
          <w:trHeight w:val="738"/>
        </w:trPr>
        <w:tc>
          <w:tcPr>
            <w:tcW w:w="1638" w:type="dxa"/>
          </w:tcPr>
          <w:p w14:paraId="71335C5E" w14:textId="77777777"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2012-</w:t>
            </w:r>
          </w:p>
          <w:p w14:paraId="30A1299C" w14:textId="5A6B886B" w:rsidR="001A61C8" w:rsidRPr="00F712EA" w:rsidRDefault="001A61C8" w:rsidP="001A61C8">
            <w:pPr>
              <w:rPr>
                <w:rFonts w:ascii="Times New Roman" w:hAnsi="Times New Roman" w:cs="Times New Roman"/>
                <w:color w:val="000000" w:themeColor="text1"/>
                <w:sz w:val="22"/>
              </w:rPr>
            </w:pPr>
            <w:r w:rsidRPr="00F712EA">
              <w:rPr>
                <w:rFonts w:ascii="Times New Roman" w:hAnsi="Times New Roman" w:cs="Times New Roman"/>
                <w:color w:val="000000" w:themeColor="text1"/>
                <w:sz w:val="22"/>
              </w:rPr>
              <w:t>FALL 2013</w:t>
            </w:r>
          </w:p>
        </w:tc>
        <w:tc>
          <w:tcPr>
            <w:tcW w:w="9360" w:type="dxa"/>
          </w:tcPr>
          <w:p w14:paraId="6A5D5DE4" w14:textId="05A2B934" w:rsidR="001A61C8" w:rsidRPr="00F712EA" w:rsidRDefault="001A61C8" w:rsidP="001A61C8">
            <w:pPr>
              <w:rPr>
                <w:rFonts w:ascii="Times New Roman" w:hAnsi="Times New Roman" w:cs="Times New Roman"/>
                <w:b/>
                <w:color w:val="000000" w:themeColor="text1"/>
              </w:rPr>
            </w:pPr>
            <w:r w:rsidRPr="00F712EA">
              <w:rPr>
                <w:rFonts w:ascii="Times New Roman" w:hAnsi="Times New Roman" w:cs="Times New Roman"/>
                <w:b/>
                <w:color w:val="000000" w:themeColor="text1"/>
              </w:rPr>
              <w:t xml:space="preserve">APA Division 45 Society for the Psychological Study of Culture, Ethnicity, and Race </w:t>
            </w:r>
          </w:p>
          <w:p w14:paraId="3B97E219" w14:textId="6F74C9D4" w:rsidR="001A61C8" w:rsidRPr="00F712EA" w:rsidRDefault="001A61C8" w:rsidP="001A61C8">
            <w:pPr>
              <w:rPr>
                <w:rFonts w:ascii="Times New Roman" w:hAnsi="Times New Roman" w:cs="Times New Roman"/>
                <w:i/>
                <w:color w:val="000000" w:themeColor="text1"/>
                <w:sz w:val="22"/>
                <w:szCs w:val="22"/>
              </w:rPr>
            </w:pPr>
            <w:r w:rsidRPr="00F712EA">
              <w:rPr>
                <w:rFonts w:ascii="Times New Roman" w:hAnsi="Times New Roman" w:cs="Times New Roman"/>
                <w:i/>
                <w:color w:val="000000" w:themeColor="text1"/>
                <w:sz w:val="22"/>
                <w:szCs w:val="22"/>
              </w:rPr>
              <w:t xml:space="preserve">Campus Representative </w:t>
            </w:r>
          </w:p>
          <w:p w14:paraId="31C61ADE" w14:textId="3E423CE2" w:rsidR="001A61C8" w:rsidRPr="00F712EA" w:rsidRDefault="001A61C8" w:rsidP="001A61C8">
            <w:pPr>
              <w:pStyle w:val="ListParagraph"/>
              <w:numPr>
                <w:ilvl w:val="0"/>
                <w:numId w:val="25"/>
              </w:numPr>
              <w:ind w:left="501" w:hanging="180"/>
              <w:rPr>
                <w:rFonts w:ascii="Times New Roman" w:hAnsi="Times New Roman" w:cs="Times New Roman"/>
                <w:b/>
                <w:color w:val="000000" w:themeColor="text1"/>
                <w:sz w:val="22"/>
              </w:rPr>
            </w:pPr>
            <w:r w:rsidRPr="00F712EA">
              <w:rPr>
                <w:rFonts w:ascii="Times New Roman" w:hAnsi="Times New Roman" w:cs="Times New Roman"/>
                <w:color w:val="000000" w:themeColor="text1"/>
                <w:sz w:val="22"/>
              </w:rPr>
              <w:t>Recruited student counselors interested in becoming more culturally competent to join the Society for the Psychological Study of Ethnic Minority Issues (APA Division 45)</w:t>
            </w:r>
          </w:p>
        </w:tc>
        <w:bookmarkStart w:id="0" w:name="_GoBack"/>
        <w:bookmarkEnd w:id="0"/>
      </w:tr>
    </w:tbl>
    <w:p w14:paraId="00578D54" w14:textId="77777777" w:rsidR="00374BAA" w:rsidRPr="003366D5" w:rsidRDefault="00374BAA" w:rsidP="00FA45CB">
      <w:pPr>
        <w:rPr>
          <w:rFonts w:ascii="Times New Roman" w:hAnsi="Times New Roman" w:cs="Times New Roman"/>
          <w:color w:val="000000" w:themeColor="text1"/>
          <w:sz w:val="22"/>
        </w:rPr>
      </w:pPr>
    </w:p>
    <w:sectPr w:rsidR="00374BAA" w:rsidRPr="003366D5" w:rsidSect="009E3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573DD9"/>
    <w:multiLevelType w:val="hybridMultilevel"/>
    <w:tmpl w:val="ABA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62599"/>
    <w:multiLevelType w:val="hybridMultilevel"/>
    <w:tmpl w:val="185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E06E2E"/>
    <w:multiLevelType w:val="hybridMultilevel"/>
    <w:tmpl w:val="41DE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C67868"/>
    <w:multiLevelType w:val="hybridMultilevel"/>
    <w:tmpl w:val="16B43CA2"/>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4A3082"/>
    <w:multiLevelType w:val="hybridMultilevel"/>
    <w:tmpl w:val="461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A6468"/>
    <w:multiLevelType w:val="hybridMultilevel"/>
    <w:tmpl w:val="4F9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080791"/>
    <w:multiLevelType w:val="hybridMultilevel"/>
    <w:tmpl w:val="CB0E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B01387"/>
    <w:multiLevelType w:val="hybridMultilevel"/>
    <w:tmpl w:val="92D2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683952"/>
    <w:multiLevelType w:val="hybridMultilevel"/>
    <w:tmpl w:val="1A4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FF4B85"/>
    <w:multiLevelType w:val="hybridMultilevel"/>
    <w:tmpl w:val="D7B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F13EB5"/>
    <w:multiLevelType w:val="hybridMultilevel"/>
    <w:tmpl w:val="B82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361C7E"/>
    <w:multiLevelType w:val="hybridMultilevel"/>
    <w:tmpl w:val="675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53381"/>
    <w:multiLevelType w:val="hybridMultilevel"/>
    <w:tmpl w:val="66B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C00061"/>
    <w:multiLevelType w:val="hybridMultilevel"/>
    <w:tmpl w:val="950E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6375E"/>
    <w:multiLevelType w:val="hybridMultilevel"/>
    <w:tmpl w:val="1DD2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17788"/>
    <w:multiLevelType w:val="hybridMultilevel"/>
    <w:tmpl w:val="F1C8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E0461"/>
    <w:multiLevelType w:val="hybridMultilevel"/>
    <w:tmpl w:val="5E86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84497"/>
    <w:multiLevelType w:val="hybridMultilevel"/>
    <w:tmpl w:val="1AB2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60049"/>
    <w:multiLevelType w:val="hybridMultilevel"/>
    <w:tmpl w:val="4802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31EB9"/>
    <w:multiLevelType w:val="hybridMultilevel"/>
    <w:tmpl w:val="AE546642"/>
    <w:lvl w:ilvl="0" w:tplc="F18287A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A75EB"/>
    <w:multiLevelType w:val="hybridMultilevel"/>
    <w:tmpl w:val="124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A4C2B"/>
    <w:multiLevelType w:val="hybridMultilevel"/>
    <w:tmpl w:val="B49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D34E0"/>
    <w:multiLevelType w:val="hybridMultilevel"/>
    <w:tmpl w:val="59BC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5"/>
  </w:num>
  <w:num w:numId="23">
    <w:abstractNumId w:val="27"/>
  </w:num>
  <w:num w:numId="24">
    <w:abstractNumId w:val="32"/>
  </w:num>
  <w:num w:numId="25">
    <w:abstractNumId w:val="43"/>
  </w:num>
  <w:num w:numId="26">
    <w:abstractNumId w:val="34"/>
  </w:num>
  <w:num w:numId="27">
    <w:abstractNumId w:val="41"/>
  </w:num>
  <w:num w:numId="28">
    <w:abstractNumId w:val="31"/>
  </w:num>
  <w:num w:numId="29">
    <w:abstractNumId w:val="37"/>
  </w:num>
  <w:num w:numId="30">
    <w:abstractNumId w:val="30"/>
  </w:num>
  <w:num w:numId="31">
    <w:abstractNumId w:val="21"/>
  </w:num>
  <w:num w:numId="32">
    <w:abstractNumId w:val="26"/>
  </w:num>
  <w:num w:numId="33">
    <w:abstractNumId w:val="33"/>
  </w:num>
  <w:num w:numId="34">
    <w:abstractNumId w:val="24"/>
  </w:num>
  <w:num w:numId="35">
    <w:abstractNumId w:val="42"/>
  </w:num>
  <w:num w:numId="36">
    <w:abstractNumId w:val="23"/>
  </w:num>
  <w:num w:numId="37">
    <w:abstractNumId w:val="29"/>
  </w:num>
  <w:num w:numId="38">
    <w:abstractNumId w:val="28"/>
  </w:num>
  <w:num w:numId="39">
    <w:abstractNumId w:val="25"/>
  </w:num>
  <w:num w:numId="40">
    <w:abstractNumId w:val="36"/>
  </w:num>
  <w:num w:numId="41">
    <w:abstractNumId w:val="40"/>
  </w:num>
  <w:num w:numId="42">
    <w:abstractNumId w:val="22"/>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74"/>
    <w:rsid w:val="00012B34"/>
    <w:rsid w:val="0001662A"/>
    <w:rsid w:val="000178B7"/>
    <w:rsid w:val="00040807"/>
    <w:rsid w:val="00052B64"/>
    <w:rsid w:val="00054489"/>
    <w:rsid w:val="000551D2"/>
    <w:rsid w:val="000551E6"/>
    <w:rsid w:val="00063244"/>
    <w:rsid w:val="0006380B"/>
    <w:rsid w:val="00075F7C"/>
    <w:rsid w:val="00086F01"/>
    <w:rsid w:val="000A437E"/>
    <w:rsid w:val="000C4156"/>
    <w:rsid w:val="000E021F"/>
    <w:rsid w:val="00102471"/>
    <w:rsid w:val="001073B6"/>
    <w:rsid w:val="00123FA0"/>
    <w:rsid w:val="00126939"/>
    <w:rsid w:val="00131933"/>
    <w:rsid w:val="00145E9B"/>
    <w:rsid w:val="00150982"/>
    <w:rsid w:val="001651BF"/>
    <w:rsid w:val="00170852"/>
    <w:rsid w:val="00173767"/>
    <w:rsid w:val="00181546"/>
    <w:rsid w:val="001A61C8"/>
    <w:rsid w:val="001E0AC3"/>
    <w:rsid w:val="001E0C72"/>
    <w:rsid w:val="001E3BA7"/>
    <w:rsid w:val="001E4172"/>
    <w:rsid w:val="001E6AD4"/>
    <w:rsid w:val="00204D43"/>
    <w:rsid w:val="00225CA5"/>
    <w:rsid w:val="00226124"/>
    <w:rsid w:val="00244990"/>
    <w:rsid w:val="00252903"/>
    <w:rsid w:val="00260D3A"/>
    <w:rsid w:val="0026194C"/>
    <w:rsid w:val="00275394"/>
    <w:rsid w:val="00277E64"/>
    <w:rsid w:val="0028058E"/>
    <w:rsid w:val="00285F03"/>
    <w:rsid w:val="00287ACF"/>
    <w:rsid w:val="002A74B0"/>
    <w:rsid w:val="002B4AEE"/>
    <w:rsid w:val="002C755E"/>
    <w:rsid w:val="002E330F"/>
    <w:rsid w:val="002E4602"/>
    <w:rsid w:val="002E5327"/>
    <w:rsid w:val="002E6714"/>
    <w:rsid w:val="00301557"/>
    <w:rsid w:val="003132C6"/>
    <w:rsid w:val="00314C4A"/>
    <w:rsid w:val="00325994"/>
    <w:rsid w:val="00330DDA"/>
    <w:rsid w:val="003327E3"/>
    <w:rsid w:val="003366D5"/>
    <w:rsid w:val="003376E9"/>
    <w:rsid w:val="00341DB3"/>
    <w:rsid w:val="00344ECB"/>
    <w:rsid w:val="00353805"/>
    <w:rsid w:val="0037484A"/>
    <w:rsid w:val="00374BAA"/>
    <w:rsid w:val="00392C1D"/>
    <w:rsid w:val="003A45EE"/>
    <w:rsid w:val="003B4749"/>
    <w:rsid w:val="003C30C3"/>
    <w:rsid w:val="003E2B92"/>
    <w:rsid w:val="003F4A3B"/>
    <w:rsid w:val="00421105"/>
    <w:rsid w:val="0043053F"/>
    <w:rsid w:val="00431FBB"/>
    <w:rsid w:val="004461C8"/>
    <w:rsid w:val="004540AE"/>
    <w:rsid w:val="004574AD"/>
    <w:rsid w:val="0046038F"/>
    <w:rsid w:val="00467540"/>
    <w:rsid w:val="004724E3"/>
    <w:rsid w:val="00481D29"/>
    <w:rsid w:val="00486411"/>
    <w:rsid w:val="004B6FFA"/>
    <w:rsid w:val="004C6393"/>
    <w:rsid w:val="004D22C6"/>
    <w:rsid w:val="004D4ECD"/>
    <w:rsid w:val="00503950"/>
    <w:rsid w:val="0051557F"/>
    <w:rsid w:val="00521C20"/>
    <w:rsid w:val="0053517E"/>
    <w:rsid w:val="005422BE"/>
    <w:rsid w:val="00543E08"/>
    <w:rsid w:val="00563EF2"/>
    <w:rsid w:val="00572D88"/>
    <w:rsid w:val="005806CC"/>
    <w:rsid w:val="00582B19"/>
    <w:rsid w:val="00585F2F"/>
    <w:rsid w:val="005902EF"/>
    <w:rsid w:val="005C444C"/>
    <w:rsid w:val="005D2F5B"/>
    <w:rsid w:val="005D59CD"/>
    <w:rsid w:val="005D7F76"/>
    <w:rsid w:val="005E3C87"/>
    <w:rsid w:val="005E43C9"/>
    <w:rsid w:val="005F02BD"/>
    <w:rsid w:val="006024C4"/>
    <w:rsid w:val="006103D5"/>
    <w:rsid w:val="00615692"/>
    <w:rsid w:val="00616182"/>
    <w:rsid w:val="006171CA"/>
    <w:rsid w:val="00626392"/>
    <w:rsid w:val="00661434"/>
    <w:rsid w:val="00661BD3"/>
    <w:rsid w:val="006642A5"/>
    <w:rsid w:val="00665828"/>
    <w:rsid w:val="00674F2C"/>
    <w:rsid w:val="00677145"/>
    <w:rsid w:val="00692A98"/>
    <w:rsid w:val="00697AC2"/>
    <w:rsid w:val="006A50C6"/>
    <w:rsid w:val="006B03A6"/>
    <w:rsid w:val="006B636D"/>
    <w:rsid w:val="006B6A15"/>
    <w:rsid w:val="006B7285"/>
    <w:rsid w:val="006C6F24"/>
    <w:rsid w:val="006D653A"/>
    <w:rsid w:val="006F0CEE"/>
    <w:rsid w:val="006F6383"/>
    <w:rsid w:val="007020D9"/>
    <w:rsid w:val="00703F0C"/>
    <w:rsid w:val="0070798A"/>
    <w:rsid w:val="007101B0"/>
    <w:rsid w:val="00710237"/>
    <w:rsid w:val="007107D8"/>
    <w:rsid w:val="00745231"/>
    <w:rsid w:val="007472C7"/>
    <w:rsid w:val="007519EC"/>
    <w:rsid w:val="00760E42"/>
    <w:rsid w:val="0076341F"/>
    <w:rsid w:val="00770EB8"/>
    <w:rsid w:val="007735E8"/>
    <w:rsid w:val="00777260"/>
    <w:rsid w:val="0078591E"/>
    <w:rsid w:val="00790477"/>
    <w:rsid w:val="00795371"/>
    <w:rsid w:val="007A010E"/>
    <w:rsid w:val="007A5C83"/>
    <w:rsid w:val="007B504B"/>
    <w:rsid w:val="007C4040"/>
    <w:rsid w:val="007D46F1"/>
    <w:rsid w:val="007F1445"/>
    <w:rsid w:val="007F70CC"/>
    <w:rsid w:val="007F7908"/>
    <w:rsid w:val="00811B81"/>
    <w:rsid w:val="0082075A"/>
    <w:rsid w:val="008356D3"/>
    <w:rsid w:val="00836539"/>
    <w:rsid w:val="00836DE3"/>
    <w:rsid w:val="00867D78"/>
    <w:rsid w:val="008756F9"/>
    <w:rsid w:val="008760F5"/>
    <w:rsid w:val="00876CD9"/>
    <w:rsid w:val="008A249F"/>
    <w:rsid w:val="008A5B7B"/>
    <w:rsid w:val="008B6ABB"/>
    <w:rsid w:val="008D4A21"/>
    <w:rsid w:val="008E2B0E"/>
    <w:rsid w:val="008E7679"/>
    <w:rsid w:val="008E7BD8"/>
    <w:rsid w:val="008F284D"/>
    <w:rsid w:val="008F637D"/>
    <w:rsid w:val="0090676A"/>
    <w:rsid w:val="00921D1F"/>
    <w:rsid w:val="00922506"/>
    <w:rsid w:val="00936AB3"/>
    <w:rsid w:val="00937EF9"/>
    <w:rsid w:val="0094421F"/>
    <w:rsid w:val="00951068"/>
    <w:rsid w:val="00952FF3"/>
    <w:rsid w:val="0096595F"/>
    <w:rsid w:val="00965FC2"/>
    <w:rsid w:val="00970F54"/>
    <w:rsid w:val="009834DB"/>
    <w:rsid w:val="00986288"/>
    <w:rsid w:val="0098689C"/>
    <w:rsid w:val="0098799A"/>
    <w:rsid w:val="0099118C"/>
    <w:rsid w:val="0099733F"/>
    <w:rsid w:val="009B612E"/>
    <w:rsid w:val="009B71DC"/>
    <w:rsid w:val="009D07A8"/>
    <w:rsid w:val="009D6B29"/>
    <w:rsid w:val="009D726A"/>
    <w:rsid w:val="009E3874"/>
    <w:rsid w:val="009E699D"/>
    <w:rsid w:val="009E69CC"/>
    <w:rsid w:val="00A064B0"/>
    <w:rsid w:val="00A22CDB"/>
    <w:rsid w:val="00A4170C"/>
    <w:rsid w:val="00A46938"/>
    <w:rsid w:val="00A61EED"/>
    <w:rsid w:val="00A63185"/>
    <w:rsid w:val="00A6520F"/>
    <w:rsid w:val="00A66999"/>
    <w:rsid w:val="00A70716"/>
    <w:rsid w:val="00A75A29"/>
    <w:rsid w:val="00A81DF1"/>
    <w:rsid w:val="00A93D36"/>
    <w:rsid w:val="00AA44D1"/>
    <w:rsid w:val="00AB1BAA"/>
    <w:rsid w:val="00AB20B9"/>
    <w:rsid w:val="00AC210D"/>
    <w:rsid w:val="00AC2E48"/>
    <w:rsid w:val="00AD7154"/>
    <w:rsid w:val="00B000A5"/>
    <w:rsid w:val="00B162B1"/>
    <w:rsid w:val="00B23D11"/>
    <w:rsid w:val="00B40572"/>
    <w:rsid w:val="00B51041"/>
    <w:rsid w:val="00B61F98"/>
    <w:rsid w:val="00B67962"/>
    <w:rsid w:val="00B70C99"/>
    <w:rsid w:val="00B758C4"/>
    <w:rsid w:val="00B8319B"/>
    <w:rsid w:val="00B87714"/>
    <w:rsid w:val="00B906AA"/>
    <w:rsid w:val="00BA7F59"/>
    <w:rsid w:val="00BB3C71"/>
    <w:rsid w:val="00BD2269"/>
    <w:rsid w:val="00BD3852"/>
    <w:rsid w:val="00BE2B8D"/>
    <w:rsid w:val="00BE6438"/>
    <w:rsid w:val="00BE7962"/>
    <w:rsid w:val="00C12355"/>
    <w:rsid w:val="00C17C23"/>
    <w:rsid w:val="00C273EE"/>
    <w:rsid w:val="00C329F3"/>
    <w:rsid w:val="00C35EE6"/>
    <w:rsid w:val="00C57893"/>
    <w:rsid w:val="00C9269A"/>
    <w:rsid w:val="00C979BB"/>
    <w:rsid w:val="00CA1163"/>
    <w:rsid w:val="00CB44FE"/>
    <w:rsid w:val="00CB5EE3"/>
    <w:rsid w:val="00CC2026"/>
    <w:rsid w:val="00CC4E64"/>
    <w:rsid w:val="00CC5267"/>
    <w:rsid w:val="00CC6DD7"/>
    <w:rsid w:val="00CD545B"/>
    <w:rsid w:val="00CE71DE"/>
    <w:rsid w:val="00D06C08"/>
    <w:rsid w:val="00D231EA"/>
    <w:rsid w:val="00D23C2D"/>
    <w:rsid w:val="00D402F7"/>
    <w:rsid w:val="00D455A3"/>
    <w:rsid w:val="00D47777"/>
    <w:rsid w:val="00D5216A"/>
    <w:rsid w:val="00D560D8"/>
    <w:rsid w:val="00D625C0"/>
    <w:rsid w:val="00D7024A"/>
    <w:rsid w:val="00D85A09"/>
    <w:rsid w:val="00D96D82"/>
    <w:rsid w:val="00DA49D9"/>
    <w:rsid w:val="00DB434F"/>
    <w:rsid w:val="00DC0B70"/>
    <w:rsid w:val="00DC4413"/>
    <w:rsid w:val="00DC597F"/>
    <w:rsid w:val="00DD4C2E"/>
    <w:rsid w:val="00DD6A38"/>
    <w:rsid w:val="00DE40FF"/>
    <w:rsid w:val="00DF3AAD"/>
    <w:rsid w:val="00E07F4F"/>
    <w:rsid w:val="00E145C1"/>
    <w:rsid w:val="00E2797D"/>
    <w:rsid w:val="00E27F62"/>
    <w:rsid w:val="00E34A56"/>
    <w:rsid w:val="00E53127"/>
    <w:rsid w:val="00E5373D"/>
    <w:rsid w:val="00E55A48"/>
    <w:rsid w:val="00E71B38"/>
    <w:rsid w:val="00E73BF0"/>
    <w:rsid w:val="00EA088F"/>
    <w:rsid w:val="00EA4A1C"/>
    <w:rsid w:val="00ED4E91"/>
    <w:rsid w:val="00EE3AF6"/>
    <w:rsid w:val="00EE4059"/>
    <w:rsid w:val="00EE5B9E"/>
    <w:rsid w:val="00EF0672"/>
    <w:rsid w:val="00EF3FE7"/>
    <w:rsid w:val="00EF658C"/>
    <w:rsid w:val="00F06C49"/>
    <w:rsid w:val="00F134EB"/>
    <w:rsid w:val="00F21048"/>
    <w:rsid w:val="00F26BA5"/>
    <w:rsid w:val="00F32377"/>
    <w:rsid w:val="00F37D95"/>
    <w:rsid w:val="00F543AC"/>
    <w:rsid w:val="00F712EA"/>
    <w:rsid w:val="00F74F7E"/>
    <w:rsid w:val="00F77DC7"/>
    <w:rsid w:val="00FA45CB"/>
    <w:rsid w:val="00FB6361"/>
    <w:rsid w:val="00FC444D"/>
    <w:rsid w:val="00FC5AE3"/>
    <w:rsid w:val="00FD18BD"/>
    <w:rsid w:val="00FF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8E3D9"/>
  <w14:defaultImageDpi w14:val="300"/>
  <w15:docId w15:val="{12E897BD-BF66-8B4D-B0A1-BAAF07C8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874"/>
    <w:pPr>
      <w:ind w:left="720"/>
      <w:contextualSpacing/>
    </w:pPr>
  </w:style>
  <w:style w:type="character" w:styleId="Hyperlink">
    <w:name w:val="Hyperlink"/>
    <w:basedOn w:val="DefaultParagraphFont"/>
    <w:uiPriority w:val="99"/>
    <w:unhideWhenUsed/>
    <w:rsid w:val="003E2B92"/>
    <w:rPr>
      <w:color w:val="0000FF" w:themeColor="hyperlink"/>
      <w:u w:val="single"/>
    </w:rPr>
  </w:style>
  <w:style w:type="paragraph" w:styleId="BalloonText">
    <w:name w:val="Balloon Text"/>
    <w:basedOn w:val="Normal"/>
    <w:link w:val="BalloonTextChar"/>
    <w:uiPriority w:val="99"/>
    <w:semiHidden/>
    <w:unhideWhenUsed/>
    <w:rsid w:val="00CB5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E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7777"/>
    <w:rPr>
      <w:sz w:val="18"/>
      <w:szCs w:val="18"/>
    </w:rPr>
  </w:style>
  <w:style w:type="paragraph" w:styleId="CommentText">
    <w:name w:val="annotation text"/>
    <w:basedOn w:val="Normal"/>
    <w:link w:val="CommentTextChar"/>
    <w:uiPriority w:val="99"/>
    <w:semiHidden/>
    <w:unhideWhenUsed/>
    <w:rsid w:val="00D47777"/>
  </w:style>
  <w:style w:type="character" w:customStyle="1" w:styleId="CommentTextChar">
    <w:name w:val="Comment Text Char"/>
    <w:basedOn w:val="DefaultParagraphFont"/>
    <w:link w:val="CommentText"/>
    <w:uiPriority w:val="99"/>
    <w:semiHidden/>
    <w:rsid w:val="00D47777"/>
  </w:style>
  <w:style w:type="paragraph" w:styleId="CommentSubject">
    <w:name w:val="annotation subject"/>
    <w:basedOn w:val="CommentText"/>
    <w:next w:val="CommentText"/>
    <w:link w:val="CommentSubjectChar"/>
    <w:uiPriority w:val="99"/>
    <w:semiHidden/>
    <w:unhideWhenUsed/>
    <w:rsid w:val="00D47777"/>
    <w:rPr>
      <w:b/>
      <w:bCs/>
      <w:sz w:val="20"/>
      <w:szCs w:val="20"/>
    </w:rPr>
  </w:style>
  <w:style w:type="character" w:customStyle="1" w:styleId="CommentSubjectChar">
    <w:name w:val="Comment Subject Char"/>
    <w:basedOn w:val="CommentTextChar"/>
    <w:link w:val="CommentSubject"/>
    <w:uiPriority w:val="99"/>
    <w:semiHidden/>
    <w:rsid w:val="00D47777"/>
    <w:rPr>
      <w:b/>
      <w:bCs/>
      <w:sz w:val="20"/>
      <w:szCs w:val="20"/>
    </w:rPr>
  </w:style>
  <w:style w:type="character" w:styleId="UnresolvedMention">
    <w:name w:val="Unresolved Mention"/>
    <w:basedOn w:val="DefaultParagraphFont"/>
    <w:uiPriority w:val="99"/>
    <w:semiHidden/>
    <w:unhideWhenUsed/>
    <w:rsid w:val="00AC210D"/>
    <w:rPr>
      <w:color w:val="605E5C"/>
      <w:shd w:val="clear" w:color="auto" w:fill="E1DFDD"/>
    </w:rPr>
  </w:style>
  <w:style w:type="paragraph" w:styleId="Bibliography">
    <w:name w:val="Bibliography"/>
    <w:basedOn w:val="Normal"/>
    <w:next w:val="Normal"/>
    <w:uiPriority w:val="37"/>
    <w:semiHidden/>
    <w:unhideWhenUsed/>
    <w:rsid w:val="00CB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4402">
      <w:bodyDiv w:val="1"/>
      <w:marLeft w:val="0"/>
      <w:marRight w:val="0"/>
      <w:marTop w:val="0"/>
      <w:marBottom w:val="0"/>
      <w:divBdr>
        <w:top w:val="none" w:sz="0" w:space="0" w:color="auto"/>
        <w:left w:val="none" w:sz="0" w:space="0" w:color="auto"/>
        <w:bottom w:val="none" w:sz="0" w:space="0" w:color="auto"/>
        <w:right w:val="none" w:sz="0" w:space="0" w:color="auto"/>
      </w:divBdr>
    </w:div>
    <w:div w:id="107899993">
      <w:bodyDiv w:val="1"/>
      <w:marLeft w:val="0"/>
      <w:marRight w:val="0"/>
      <w:marTop w:val="0"/>
      <w:marBottom w:val="0"/>
      <w:divBdr>
        <w:top w:val="none" w:sz="0" w:space="0" w:color="auto"/>
        <w:left w:val="none" w:sz="0" w:space="0" w:color="auto"/>
        <w:bottom w:val="none" w:sz="0" w:space="0" w:color="auto"/>
        <w:right w:val="none" w:sz="0" w:space="0" w:color="auto"/>
      </w:divBdr>
    </w:div>
    <w:div w:id="108865814">
      <w:bodyDiv w:val="1"/>
      <w:marLeft w:val="0"/>
      <w:marRight w:val="0"/>
      <w:marTop w:val="0"/>
      <w:marBottom w:val="0"/>
      <w:divBdr>
        <w:top w:val="none" w:sz="0" w:space="0" w:color="auto"/>
        <w:left w:val="none" w:sz="0" w:space="0" w:color="auto"/>
        <w:bottom w:val="none" w:sz="0" w:space="0" w:color="auto"/>
        <w:right w:val="none" w:sz="0" w:space="0" w:color="auto"/>
      </w:divBdr>
    </w:div>
    <w:div w:id="142475518">
      <w:bodyDiv w:val="1"/>
      <w:marLeft w:val="0"/>
      <w:marRight w:val="0"/>
      <w:marTop w:val="0"/>
      <w:marBottom w:val="0"/>
      <w:divBdr>
        <w:top w:val="none" w:sz="0" w:space="0" w:color="auto"/>
        <w:left w:val="none" w:sz="0" w:space="0" w:color="auto"/>
        <w:bottom w:val="none" w:sz="0" w:space="0" w:color="auto"/>
        <w:right w:val="none" w:sz="0" w:space="0" w:color="auto"/>
      </w:divBdr>
      <w:divsChild>
        <w:div w:id="505904123">
          <w:marLeft w:val="0"/>
          <w:marRight w:val="0"/>
          <w:marTop w:val="0"/>
          <w:marBottom w:val="0"/>
          <w:divBdr>
            <w:top w:val="none" w:sz="0" w:space="0" w:color="auto"/>
            <w:left w:val="none" w:sz="0" w:space="0" w:color="auto"/>
            <w:bottom w:val="none" w:sz="0" w:space="0" w:color="auto"/>
            <w:right w:val="none" w:sz="0" w:space="0" w:color="auto"/>
          </w:divBdr>
        </w:div>
      </w:divsChild>
    </w:div>
    <w:div w:id="249507547">
      <w:bodyDiv w:val="1"/>
      <w:marLeft w:val="0"/>
      <w:marRight w:val="0"/>
      <w:marTop w:val="0"/>
      <w:marBottom w:val="0"/>
      <w:divBdr>
        <w:top w:val="none" w:sz="0" w:space="0" w:color="auto"/>
        <w:left w:val="none" w:sz="0" w:space="0" w:color="auto"/>
        <w:bottom w:val="none" w:sz="0" w:space="0" w:color="auto"/>
        <w:right w:val="none" w:sz="0" w:space="0" w:color="auto"/>
      </w:divBdr>
    </w:div>
    <w:div w:id="283509283">
      <w:bodyDiv w:val="1"/>
      <w:marLeft w:val="0"/>
      <w:marRight w:val="0"/>
      <w:marTop w:val="0"/>
      <w:marBottom w:val="0"/>
      <w:divBdr>
        <w:top w:val="none" w:sz="0" w:space="0" w:color="auto"/>
        <w:left w:val="none" w:sz="0" w:space="0" w:color="auto"/>
        <w:bottom w:val="none" w:sz="0" w:space="0" w:color="auto"/>
        <w:right w:val="none" w:sz="0" w:space="0" w:color="auto"/>
      </w:divBdr>
    </w:div>
    <w:div w:id="380130667">
      <w:bodyDiv w:val="1"/>
      <w:marLeft w:val="0"/>
      <w:marRight w:val="0"/>
      <w:marTop w:val="0"/>
      <w:marBottom w:val="0"/>
      <w:divBdr>
        <w:top w:val="none" w:sz="0" w:space="0" w:color="auto"/>
        <w:left w:val="none" w:sz="0" w:space="0" w:color="auto"/>
        <w:bottom w:val="none" w:sz="0" w:space="0" w:color="auto"/>
        <w:right w:val="none" w:sz="0" w:space="0" w:color="auto"/>
      </w:divBdr>
    </w:div>
    <w:div w:id="513568883">
      <w:bodyDiv w:val="1"/>
      <w:marLeft w:val="0"/>
      <w:marRight w:val="0"/>
      <w:marTop w:val="0"/>
      <w:marBottom w:val="0"/>
      <w:divBdr>
        <w:top w:val="none" w:sz="0" w:space="0" w:color="auto"/>
        <w:left w:val="none" w:sz="0" w:space="0" w:color="auto"/>
        <w:bottom w:val="none" w:sz="0" w:space="0" w:color="auto"/>
        <w:right w:val="none" w:sz="0" w:space="0" w:color="auto"/>
      </w:divBdr>
    </w:div>
    <w:div w:id="638615363">
      <w:bodyDiv w:val="1"/>
      <w:marLeft w:val="0"/>
      <w:marRight w:val="0"/>
      <w:marTop w:val="0"/>
      <w:marBottom w:val="0"/>
      <w:divBdr>
        <w:top w:val="none" w:sz="0" w:space="0" w:color="auto"/>
        <w:left w:val="none" w:sz="0" w:space="0" w:color="auto"/>
        <w:bottom w:val="none" w:sz="0" w:space="0" w:color="auto"/>
        <w:right w:val="none" w:sz="0" w:space="0" w:color="auto"/>
      </w:divBdr>
    </w:div>
    <w:div w:id="644504300">
      <w:bodyDiv w:val="1"/>
      <w:marLeft w:val="0"/>
      <w:marRight w:val="0"/>
      <w:marTop w:val="0"/>
      <w:marBottom w:val="0"/>
      <w:divBdr>
        <w:top w:val="none" w:sz="0" w:space="0" w:color="auto"/>
        <w:left w:val="none" w:sz="0" w:space="0" w:color="auto"/>
        <w:bottom w:val="none" w:sz="0" w:space="0" w:color="auto"/>
        <w:right w:val="none" w:sz="0" w:space="0" w:color="auto"/>
      </w:divBdr>
    </w:div>
    <w:div w:id="712777087">
      <w:bodyDiv w:val="1"/>
      <w:marLeft w:val="0"/>
      <w:marRight w:val="0"/>
      <w:marTop w:val="0"/>
      <w:marBottom w:val="0"/>
      <w:divBdr>
        <w:top w:val="none" w:sz="0" w:space="0" w:color="auto"/>
        <w:left w:val="none" w:sz="0" w:space="0" w:color="auto"/>
        <w:bottom w:val="none" w:sz="0" w:space="0" w:color="auto"/>
        <w:right w:val="none" w:sz="0" w:space="0" w:color="auto"/>
      </w:divBdr>
    </w:div>
    <w:div w:id="760180909">
      <w:bodyDiv w:val="1"/>
      <w:marLeft w:val="0"/>
      <w:marRight w:val="0"/>
      <w:marTop w:val="0"/>
      <w:marBottom w:val="0"/>
      <w:divBdr>
        <w:top w:val="none" w:sz="0" w:space="0" w:color="auto"/>
        <w:left w:val="none" w:sz="0" w:space="0" w:color="auto"/>
        <w:bottom w:val="none" w:sz="0" w:space="0" w:color="auto"/>
        <w:right w:val="none" w:sz="0" w:space="0" w:color="auto"/>
      </w:divBdr>
    </w:div>
    <w:div w:id="1010522389">
      <w:bodyDiv w:val="1"/>
      <w:marLeft w:val="0"/>
      <w:marRight w:val="0"/>
      <w:marTop w:val="0"/>
      <w:marBottom w:val="0"/>
      <w:divBdr>
        <w:top w:val="none" w:sz="0" w:space="0" w:color="auto"/>
        <w:left w:val="none" w:sz="0" w:space="0" w:color="auto"/>
        <w:bottom w:val="none" w:sz="0" w:space="0" w:color="auto"/>
        <w:right w:val="none" w:sz="0" w:space="0" w:color="auto"/>
      </w:divBdr>
    </w:div>
    <w:div w:id="1098402908">
      <w:bodyDiv w:val="1"/>
      <w:marLeft w:val="0"/>
      <w:marRight w:val="0"/>
      <w:marTop w:val="0"/>
      <w:marBottom w:val="0"/>
      <w:divBdr>
        <w:top w:val="none" w:sz="0" w:space="0" w:color="auto"/>
        <w:left w:val="none" w:sz="0" w:space="0" w:color="auto"/>
        <w:bottom w:val="none" w:sz="0" w:space="0" w:color="auto"/>
        <w:right w:val="none" w:sz="0" w:space="0" w:color="auto"/>
      </w:divBdr>
    </w:div>
    <w:div w:id="1142505564">
      <w:bodyDiv w:val="1"/>
      <w:marLeft w:val="0"/>
      <w:marRight w:val="0"/>
      <w:marTop w:val="0"/>
      <w:marBottom w:val="0"/>
      <w:divBdr>
        <w:top w:val="none" w:sz="0" w:space="0" w:color="auto"/>
        <w:left w:val="none" w:sz="0" w:space="0" w:color="auto"/>
        <w:bottom w:val="none" w:sz="0" w:space="0" w:color="auto"/>
        <w:right w:val="none" w:sz="0" w:space="0" w:color="auto"/>
      </w:divBdr>
    </w:div>
    <w:div w:id="1239367380">
      <w:bodyDiv w:val="1"/>
      <w:marLeft w:val="0"/>
      <w:marRight w:val="0"/>
      <w:marTop w:val="0"/>
      <w:marBottom w:val="0"/>
      <w:divBdr>
        <w:top w:val="none" w:sz="0" w:space="0" w:color="auto"/>
        <w:left w:val="none" w:sz="0" w:space="0" w:color="auto"/>
        <w:bottom w:val="none" w:sz="0" w:space="0" w:color="auto"/>
        <w:right w:val="none" w:sz="0" w:space="0" w:color="auto"/>
      </w:divBdr>
    </w:div>
    <w:div w:id="1239556737">
      <w:bodyDiv w:val="1"/>
      <w:marLeft w:val="0"/>
      <w:marRight w:val="0"/>
      <w:marTop w:val="0"/>
      <w:marBottom w:val="0"/>
      <w:divBdr>
        <w:top w:val="none" w:sz="0" w:space="0" w:color="auto"/>
        <w:left w:val="none" w:sz="0" w:space="0" w:color="auto"/>
        <w:bottom w:val="none" w:sz="0" w:space="0" w:color="auto"/>
        <w:right w:val="none" w:sz="0" w:space="0" w:color="auto"/>
      </w:divBdr>
    </w:div>
    <w:div w:id="1261646156">
      <w:bodyDiv w:val="1"/>
      <w:marLeft w:val="0"/>
      <w:marRight w:val="0"/>
      <w:marTop w:val="0"/>
      <w:marBottom w:val="0"/>
      <w:divBdr>
        <w:top w:val="none" w:sz="0" w:space="0" w:color="auto"/>
        <w:left w:val="none" w:sz="0" w:space="0" w:color="auto"/>
        <w:bottom w:val="none" w:sz="0" w:space="0" w:color="auto"/>
        <w:right w:val="none" w:sz="0" w:space="0" w:color="auto"/>
      </w:divBdr>
    </w:div>
    <w:div w:id="1292829441">
      <w:bodyDiv w:val="1"/>
      <w:marLeft w:val="0"/>
      <w:marRight w:val="0"/>
      <w:marTop w:val="0"/>
      <w:marBottom w:val="0"/>
      <w:divBdr>
        <w:top w:val="none" w:sz="0" w:space="0" w:color="auto"/>
        <w:left w:val="none" w:sz="0" w:space="0" w:color="auto"/>
        <w:bottom w:val="none" w:sz="0" w:space="0" w:color="auto"/>
        <w:right w:val="none" w:sz="0" w:space="0" w:color="auto"/>
      </w:divBdr>
    </w:div>
    <w:div w:id="1335961867">
      <w:bodyDiv w:val="1"/>
      <w:marLeft w:val="0"/>
      <w:marRight w:val="0"/>
      <w:marTop w:val="0"/>
      <w:marBottom w:val="0"/>
      <w:divBdr>
        <w:top w:val="none" w:sz="0" w:space="0" w:color="auto"/>
        <w:left w:val="none" w:sz="0" w:space="0" w:color="auto"/>
        <w:bottom w:val="none" w:sz="0" w:space="0" w:color="auto"/>
        <w:right w:val="none" w:sz="0" w:space="0" w:color="auto"/>
      </w:divBdr>
    </w:div>
    <w:div w:id="1338070923">
      <w:bodyDiv w:val="1"/>
      <w:marLeft w:val="0"/>
      <w:marRight w:val="0"/>
      <w:marTop w:val="0"/>
      <w:marBottom w:val="0"/>
      <w:divBdr>
        <w:top w:val="none" w:sz="0" w:space="0" w:color="auto"/>
        <w:left w:val="none" w:sz="0" w:space="0" w:color="auto"/>
        <w:bottom w:val="none" w:sz="0" w:space="0" w:color="auto"/>
        <w:right w:val="none" w:sz="0" w:space="0" w:color="auto"/>
      </w:divBdr>
    </w:div>
    <w:div w:id="1342313758">
      <w:bodyDiv w:val="1"/>
      <w:marLeft w:val="0"/>
      <w:marRight w:val="0"/>
      <w:marTop w:val="0"/>
      <w:marBottom w:val="0"/>
      <w:divBdr>
        <w:top w:val="none" w:sz="0" w:space="0" w:color="auto"/>
        <w:left w:val="none" w:sz="0" w:space="0" w:color="auto"/>
        <w:bottom w:val="none" w:sz="0" w:space="0" w:color="auto"/>
        <w:right w:val="none" w:sz="0" w:space="0" w:color="auto"/>
      </w:divBdr>
    </w:div>
    <w:div w:id="1375424692">
      <w:bodyDiv w:val="1"/>
      <w:marLeft w:val="0"/>
      <w:marRight w:val="0"/>
      <w:marTop w:val="0"/>
      <w:marBottom w:val="0"/>
      <w:divBdr>
        <w:top w:val="none" w:sz="0" w:space="0" w:color="auto"/>
        <w:left w:val="none" w:sz="0" w:space="0" w:color="auto"/>
        <w:bottom w:val="none" w:sz="0" w:space="0" w:color="auto"/>
        <w:right w:val="none" w:sz="0" w:space="0" w:color="auto"/>
      </w:divBdr>
    </w:div>
    <w:div w:id="1446345437">
      <w:bodyDiv w:val="1"/>
      <w:marLeft w:val="0"/>
      <w:marRight w:val="0"/>
      <w:marTop w:val="0"/>
      <w:marBottom w:val="0"/>
      <w:divBdr>
        <w:top w:val="none" w:sz="0" w:space="0" w:color="auto"/>
        <w:left w:val="none" w:sz="0" w:space="0" w:color="auto"/>
        <w:bottom w:val="none" w:sz="0" w:space="0" w:color="auto"/>
        <w:right w:val="none" w:sz="0" w:space="0" w:color="auto"/>
      </w:divBdr>
    </w:div>
    <w:div w:id="1564438883">
      <w:bodyDiv w:val="1"/>
      <w:marLeft w:val="0"/>
      <w:marRight w:val="0"/>
      <w:marTop w:val="0"/>
      <w:marBottom w:val="0"/>
      <w:divBdr>
        <w:top w:val="none" w:sz="0" w:space="0" w:color="auto"/>
        <w:left w:val="none" w:sz="0" w:space="0" w:color="auto"/>
        <w:bottom w:val="none" w:sz="0" w:space="0" w:color="auto"/>
        <w:right w:val="none" w:sz="0" w:space="0" w:color="auto"/>
      </w:divBdr>
    </w:div>
    <w:div w:id="1595550539">
      <w:bodyDiv w:val="1"/>
      <w:marLeft w:val="0"/>
      <w:marRight w:val="0"/>
      <w:marTop w:val="0"/>
      <w:marBottom w:val="0"/>
      <w:divBdr>
        <w:top w:val="none" w:sz="0" w:space="0" w:color="auto"/>
        <w:left w:val="none" w:sz="0" w:space="0" w:color="auto"/>
        <w:bottom w:val="none" w:sz="0" w:space="0" w:color="auto"/>
        <w:right w:val="none" w:sz="0" w:space="0" w:color="auto"/>
      </w:divBdr>
    </w:div>
    <w:div w:id="1664383762">
      <w:bodyDiv w:val="1"/>
      <w:marLeft w:val="0"/>
      <w:marRight w:val="0"/>
      <w:marTop w:val="0"/>
      <w:marBottom w:val="0"/>
      <w:divBdr>
        <w:top w:val="none" w:sz="0" w:space="0" w:color="auto"/>
        <w:left w:val="none" w:sz="0" w:space="0" w:color="auto"/>
        <w:bottom w:val="none" w:sz="0" w:space="0" w:color="auto"/>
        <w:right w:val="none" w:sz="0" w:space="0" w:color="auto"/>
      </w:divBdr>
    </w:div>
    <w:div w:id="1672294540">
      <w:bodyDiv w:val="1"/>
      <w:marLeft w:val="0"/>
      <w:marRight w:val="0"/>
      <w:marTop w:val="0"/>
      <w:marBottom w:val="0"/>
      <w:divBdr>
        <w:top w:val="none" w:sz="0" w:space="0" w:color="auto"/>
        <w:left w:val="none" w:sz="0" w:space="0" w:color="auto"/>
        <w:bottom w:val="none" w:sz="0" w:space="0" w:color="auto"/>
        <w:right w:val="none" w:sz="0" w:space="0" w:color="auto"/>
      </w:divBdr>
    </w:div>
    <w:div w:id="1675262150">
      <w:bodyDiv w:val="1"/>
      <w:marLeft w:val="0"/>
      <w:marRight w:val="0"/>
      <w:marTop w:val="0"/>
      <w:marBottom w:val="0"/>
      <w:divBdr>
        <w:top w:val="none" w:sz="0" w:space="0" w:color="auto"/>
        <w:left w:val="none" w:sz="0" w:space="0" w:color="auto"/>
        <w:bottom w:val="none" w:sz="0" w:space="0" w:color="auto"/>
        <w:right w:val="none" w:sz="0" w:space="0" w:color="auto"/>
      </w:divBdr>
    </w:div>
    <w:div w:id="1721705307">
      <w:bodyDiv w:val="1"/>
      <w:marLeft w:val="0"/>
      <w:marRight w:val="0"/>
      <w:marTop w:val="0"/>
      <w:marBottom w:val="0"/>
      <w:divBdr>
        <w:top w:val="none" w:sz="0" w:space="0" w:color="auto"/>
        <w:left w:val="none" w:sz="0" w:space="0" w:color="auto"/>
        <w:bottom w:val="none" w:sz="0" w:space="0" w:color="auto"/>
        <w:right w:val="none" w:sz="0" w:space="0" w:color="auto"/>
      </w:divBdr>
    </w:div>
    <w:div w:id="1781335618">
      <w:bodyDiv w:val="1"/>
      <w:marLeft w:val="0"/>
      <w:marRight w:val="0"/>
      <w:marTop w:val="0"/>
      <w:marBottom w:val="0"/>
      <w:divBdr>
        <w:top w:val="none" w:sz="0" w:space="0" w:color="auto"/>
        <w:left w:val="none" w:sz="0" w:space="0" w:color="auto"/>
        <w:bottom w:val="none" w:sz="0" w:space="0" w:color="auto"/>
        <w:right w:val="none" w:sz="0" w:space="0" w:color="auto"/>
      </w:divBdr>
    </w:div>
    <w:div w:id="1914464971">
      <w:bodyDiv w:val="1"/>
      <w:marLeft w:val="0"/>
      <w:marRight w:val="0"/>
      <w:marTop w:val="0"/>
      <w:marBottom w:val="0"/>
      <w:divBdr>
        <w:top w:val="none" w:sz="0" w:space="0" w:color="auto"/>
        <w:left w:val="none" w:sz="0" w:space="0" w:color="auto"/>
        <w:bottom w:val="none" w:sz="0" w:space="0" w:color="auto"/>
        <w:right w:val="none" w:sz="0" w:space="0" w:color="auto"/>
      </w:divBdr>
    </w:div>
    <w:div w:id="2065133560">
      <w:bodyDiv w:val="1"/>
      <w:marLeft w:val="0"/>
      <w:marRight w:val="0"/>
      <w:marTop w:val="0"/>
      <w:marBottom w:val="0"/>
      <w:divBdr>
        <w:top w:val="none" w:sz="0" w:space="0" w:color="auto"/>
        <w:left w:val="none" w:sz="0" w:space="0" w:color="auto"/>
        <w:bottom w:val="none" w:sz="0" w:space="0" w:color="auto"/>
        <w:right w:val="none" w:sz="0" w:space="0" w:color="auto"/>
      </w:divBdr>
    </w:div>
    <w:div w:id="2091073495">
      <w:bodyDiv w:val="1"/>
      <w:marLeft w:val="0"/>
      <w:marRight w:val="0"/>
      <w:marTop w:val="0"/>
      <w:marBottom w:val="0"/>
      <w:divBdr>
        <w:top w:val="none" w:sz="0" w:space="0" w:color="auto"/>
        <w:left w:val="none" w:sz="0" w:space="0" w:color="auto"/>
        <w:bottom w:val="none" w:sz="0" w:space="0" w:color="auto"/>
        <w:right w:val="none" w:sz="0" w:space="0" w:color="auto"/>
      </w:divBdr>
    </w:div>
    <w:div w:id="2093745311">
      <w:bodyDiv w:val="1"/>
      <w:marLeft w:val="0"/>
      <w:marRight w:val="0"/>
      <w:marTop w:val="0"/>
      <w:marBottom w:val="0"/>
      <w:divBdr>
        <w:top w:val="none" w:sz="0" w:space="0" w:color="auto"/>
        <w:left w:val="none" w:sz="0" w:space="0" w:color="auto"/>
        <w:bottom w:val="none" w:sz="0" w:space="0" w:color="auto"/>
        <w:right w:val="none" w:sz="0" w:space="0" w:color="auto"/>
      </w:divBdr>
    </w:div>
    <w:div w:id="211324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363461517716051" TargetMode="External"/><Relationship Id="rId3" Type="http://schemas.openxmlformats.org/officeDocument/2006/relationships/settings" Target="settings.xml"/><Relationship Id="rId7" Type="http://schemas.openxmlformats.org/officeDocument/2006/relationships/hyperlink" Target="https://doi.org/10.1037/tep00001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7/tep0000276" TargetMode="External"/><Relationship Id="rId11" Type="http://schemas.openxmlformats.org/officeDocument/2006/relationships/fontTable" Target="fontTable.xml"/><Relationship Id="rId5" Type="http://schemas.openxmlformats.org/officeDocument/2006/relationships/hyperlink" Target="https://doi.apa.org/doi/10.1037/tep0000282" TargetMode="External"/><Relationship Id="rId10" Type="http://schemas.openxmlformats.org/officeDocument/2006/relationships/hyperlink" Target="https://doi.org/10.1177%2F1049732314566327" TargetMode="External"/><Relationship Id="rId4" Type="http://schemas.openxmlformats.org/officeDocument/2006/relationships/webSettings" Target="webSettings.xml"/><Relationship Id="rId9" Type="http://schemas.openxmlformats.org/officeDocument/2006/relationships/hyperlink" Target="https://doi.org/10.1111/famp.12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5135</Words>
  <Characters>23522</Characters>
  <Application>Microsoft Office Word</Application>
  <DocSecurity>0</DocSecurity>
  <Lines>351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Ramirez</dc:creator>
  <cp:keywords/>
  <dc:description/>
  <cp:lastModifiedBy>Alyssa M Ramirez Stege</cp:lastModifiedBy>
  <cp:revision>2</cp:revision>
  <cp:lastPrinted>2019-10-14T17:06:00Z</cp:lastPrinted>
  <dcterms:created xsi:type="dcterms:W3CDTF">2020-08-12T22:44:00Z</dcterms:created>
  <dcterms:modified xsi:type="dcterms:W3CDTF">2020-08-12T22:44:00Z</dcterms:modified>
</cp:coreProperties>
</file>